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858E" w14:textId="36BDCC95" w:rsidR="00B74C6A" w:rsidRPr="004C2248" w:rsidRDefault="00346C0E" w:rsidP="00B74C6A">
      <w:pPr>
        <w:spacing w:after="0"/>
        <w:ind w:left="-851" w:right="-568"/>
        <w:jc w:val="center"/>
        <w:rPr>
          <w:rFonts w:ascii="Verdana" w:hAnsi="Verdana" w:cs="Arial"/>
          <w:b/>
          <w:color w:val="002060"/>
          <w:sz w:val="20"/>
          <w:lang w:val="en-GB"/>
        </w:rPr>
      </w:pPr>
      <w:bookmarkStart w:id="0" w:name="_GoBack"/>
      <w:bookmarkEnd w:id="0"/>
      <w:r w:rsidRPr="004C2248">
        <w:rPr>
          <w:rFonts w:ascii="Verdana" w:hAnsi="Verdana" w:cs="Arial"/>
          <w:b/>
          <w:color w:val="002060"/>
          <w:sz w:val="20"/>
          <w:lang w:val="en-GB"/>
        </w:rPr>
        <w:t>Erasmus+</w:t>
      </w:r>
    </w:p>
    <w:p w14:paraId="56E939CC" w14:textId="724E1B88" w:rsidR="001166B5" w:rsidRPr="004C2248" w:rsidRDefault="00B74C6A" w:rsidP="00B74C6A">
      <w:pPr>
        <w:spacing w:after="0"/>
        <w:ind w:left="-851" w:right="-568"/>
        <w:jc w:val="center"/>
        <w:rPr>
          <w:rFonts w:ascii="Verdana" w:hAnsi="Verdana" w:cs="Arial"/>
          <w:b/>
          <w:color w:val="002060"/>
          <w:sz w:val="20"/>
          <w:lang w:val="en-GB"/>
        </w:rPr>
      </w:pPr>
      <w:r w:rsidRPr="004C2248">
        <w:rPr>
          <w:rFonts w:ascii="Verdana" w:hAnsi="Verdana" w:cs="Arial"/>
          <w:b/>
          <w:color w:val="002060"/>
          <w:sz w:val="20"/>
          <w:lang w:val="en-GB"/>
        </w:rPr>
        <w:t xml:space="preserve">Staff </w:t>
      </w:r>
      <w:r w:rsidR="00D22628" w:rsidRPr="004C2248">
        <w:rPr>
          <w:rFonts w:ascii="Verdana" w:hAnsi="Verdana" w:cs="Arial"/>
          <w:b/>
          <w:color w:val="002060"/>
          <w:sz w:val="20"/>
          <w:lang w:val="en-GB"/>
        </w:rPr>
        <w:t xml:space="preserve">Mobility </w:t>
      </w:r>
      <w:r w:rsidRPr="004C2248">
        <w:rPr>
          <w:rFonts w:ascii="Verdana" w:hAnsi="Verdana" w:cs="Arial"/>
          <w:b/>
          <w:color w:val="002060"/>
          <w:sz w:val="20"/>
          <w:lang w:val="en-GB"/>
        </w:rPr>
        <w:t>f</w:t>
      </w:r>
      <w:r w:rsidR="00D22628" w:rsidRPr="004C2248">
        <w:rPr>
          <w:rFonts w:ascii="Verdana" w:hAnsi="Verdana" w:cs="Arial"/>
          <w:b/>
          <w:color w:val="002060"/>
          <w:sz w:val="20"/>
          <w:lang w:val="en-GB"/>
        </w:rPr>
        <w:t>or Teaching</w:t>
      </w:r>
      <w:r w:rsidR="0008796B" w:rsidRPr="004C2248">
        <w:rPr>
          <w:rFonts w:ascii="Verdana" w:hAnsi="Verdana" w:cs="Arial"/>
          <w:b/>
          <w:color w:val="002060"/>
          <w:sz w:val="20"/>
          <w:lang w:val="en-GB"/>
        </w:rPr>
        <w:t xml:space="preserve"> (STA)</w:t>
      </w:r>
      <w:r w:rsidR="008D71DD" w:rsidRPr="004C2248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Pr="004C2248">
        <w:rPr>
          <w:rFonts w:ascii="Verdana" w:hAnsi="Verdana" w:cs="Arial"/>
          <w:b/>
          <w:color w:val="002060"/>
          <w:sz w:val="20"/>
          <w:lang w:val="en-GB"/>
        </w:rPr>
        <w:t>/ Staff Mobility for Training</w:t>
      </w:r>
      <w:r w:rsidR="0008796B" w:rsidRPr="004C2248">
        <w:rPr>
          <w:rFonts w:ascii="Verdana" w:hAnsi="Verdana" w:cs="Arial"/>
          <w:b/>
          <w:color w:val="002060"/>
          <w:sz w:val="20"/>
          <w:lang w:val="en-GB"/>
        </w:rPr>
        <w:t xml:space="preserve"> (STT)</w:t>
      </w:r>
    </w:p>
    <w:p w14:paraId="047D9E8F" w14:textId="7BEBA9B5" w:rsidR="00B74C6A" w:rsidRPr="004C2248" w:rsidRDefault="00B74C6A" w:rsidP="00B74C6A">
      <w:pPr>
        <w:spacing w:after="0"/>
        <w:ind w:left="-851" w:right="-568"/>
        <w:jc w:val="center"/>
        <w:rPr>
          <w:rFonts w:ascii="Verdana" w:hAnsi="Verdana" w:cs="Arial"/>
          <w:b/>
          <w:color w:val="002060"/>
          <w:sz w:val="20"/>
          <w:lang w:val="pl-PL"/>
        </w:rPr>
      </w:pPr>
      <w:r w:rsidRPr="004C2248">
        <w:rPr>
          <w:rFonts w:ascii="Verdana" w:hAnsi="Verdana" w:cs="Arial"/>
          <w:b/>
          <w:color w:val="002060"/>
          <w:sz w:val="20"/>
          <w:lang w:val="pl-PL"/>
        </w:rPr>
        <w:t>Informacja o poziomie preferencji i priorytecie mobilności</w:t>
      </w:r>
    </w:p>
    <w:p w14:paraId="1ADA7F44" w14:textId="5CD3417B" w:rsidR="00B74C6A" w:rsidRPr="004C2248" w:rsidRDefault="00B74C6A" w:rsidP="00B74C6A">
      <w:pPr>
        <w:spacing w:after="0"/>
        <w:ind w:left="-851" w:right="-568"/>
        <w:jc w:val="center"/>
        <w:rPr>
          <w:rFonts w:ascii="Verdana" w:hAnsi="Verdana" w:cs="Arial"/>
          <w:b/>
          <w:color w:val="002060"/>
          <w:sz w:val="20"/>
          <w:lang w:val="pl-PL"/>
        </w:rPr>
      </w:pPr>
      <w:r w:rsidRPr="004C2248">
        <w:rPr>
          <w:rFonts w:ascii="Verdana" w:hAnsi="Verdana" w:cs="Arial"/>
          <w:b/>
          <w:color w:val="002060"/>
          <w:sz w:val="20"/>
          <w:lang w:val="pl-PL"/>
        </w:rPr>
        <w:t>(opcjonalna)</w:t>
      </w:r>
    </w:p>
    <w:p w14:paraId="2F83EDEA" w14:textId="77777777" w:rsidR="00B74C6A" w:rsidRPr="00B74C6A" w:rsidRDefault="00B74C6A" w:rsidP="00B74C6A">
      <w:pPr>
        <w:spacing w:after="0"/>
        <w:ind w:left="-851" w:right="-568"/>
        <w:jc w:val="center"/>
        <w:rPr>
          <w:rFonts w:ascii="Verdana" w:hAnsi="Verdana" w:cs="Arial"/>
          <w:b/>
          <w:color w:val="002060"/>
          <w:szCs w:val="24"/>
          <w:lang w:val="pl-PL"/>
        </w:rPr>
      </w:pPr>
    </w:p>
    <w:p w14:paraId="09CD09C3" w14:textId="77777777" w:rsidR="0040155B" w:rsidRDefault="0040155B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4D129367" w14:textId="7BE48B9D" w:rsidR="00922B2E" w:rsidRDefault="00922B2E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Pracownik:</w:t>
      </w:r>
    </w:p>
    <w:p w14:paraId="0DD12B58" w14:textId="59E2FAD5" w:rsidR="00922B2E" w:rsidRDefault="00922B2E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73BD97AA" w14:textId="0C2A7C45" w:rsidR="00922B2E" w:rsidRDefault="00922B2E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Instytucja Przyjmująca:</w:t>
      </w:r>
    </w:p>
    <w:p w14:paraId="54EE0DC6" w14:textId="77777777" w:rsidR="00922B2E" w:rsidRDefault="00922B2E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1F3029D2" w14:textId="4B93534C" w:rsidR="00117351" w:rsidRPr="00921491" w:rsidRDefault="00921491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 w:rsidRPr="00921491">
        <w:rPr>
          <w:rFonts w:ascii="Verdana" w:hAnsi="Verdana" w:cs="Calibri"/>
          <w:lang w:val="pl-PL"/>
        </w:rPr>
        <w:t>Planowany okres pobytu</w:t>
      </w:r>
      <w:r w:rsidR="00117351" w:rsidRPr="00921491">
        <w:rPr>
          <w:rFonts w:ascii="Verdana" w:hAnsi="Verdana" w:cs="Calibri"/>
          <w:lang w:val="pl-PL"/>
        </w:rPr>
        <w:t xml:space="preserve"> (</w:t>
      </w:r>
      <w:r w:rsidRPr="00921491">
        <w:rPr>
          <w:rFonts w:ascii="Verdana" w:hAnsi="Verdana" w:cs="Calibri"/>
          <w:b/>
          <w:u w:val="single"/>
          <w:lang w:val="pl-PL"/>
        </w:rPr>
        <w:t>z wyłączeniem dni podróży</w:t>
      </w:r>
      <w:r w:rsidR="00117351" w:rsidRPr="00921491">
        <w:rPr>
          <w:rFonts w:ascii="Verdana" w:hAnsi="Verdana" w:cs="Calibri"/>
          <w:lang w:val="pl-PL"/>
        </w:rPr>
        <w:t>)</w:t>
      </w:r>
      <w:r w:rsidR="00252D45" w:rsidRPr="00921491">
        <w:rPr>
          <w:rFonts w:ascii="Verdana" w:hAnsi="Verdana" w:cs="Calibri"/>
          <w:lang w:val="pl-PL"/>
        </w:rPr>
        <w:t xml:space="preserve">: </w:t>
      </w:r>
    </w:p>
    <w:p w14:paraId="2F2DAD04" w14:textId="6DCE4BC1" w:rsidR="00117351" w:rsidRPr="00921491" w:rsidRDefault="00921491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 w:rsidRPr="00921491">
        <w:rPr>
          <w:rFonts w:ascii="Verdana" w:hAnsi="Verdana" w:cs="Calibri"/>
          <w:lang w:val="pl-PL"/>
        </w:rPr>
        <w:t>od</w:t>
      </w:r>
      <w:r w:rsidR="00252D45" w:rsidRPr="00921491">
        <w:rPr>
          <w:rFonts w:ascii="Verdana" w:hAnsi="Verdana" w:cs="Calibri"/>
          <w:lang w:val="pl-PL"/>
        </w:rPr>
        <w:t xml:space="preserve"> </w:t>
      </w:r>
      <w:r w:rsidR="00252D45" w:rsidRPr="00921491">
        <w:rPr>
          <w:rFonts w:ascii="Verdana" w:hAnsi="Verdana" w:cs="Calibri"/>
          <w:i/>
          <w:lang w:val="pl-PL"/>
        </w:rPr>
        <w:t>[</w:t>
      </w:r>
      <w:r w:rsidRPr="00921491">
        <w:rPr>
          <w:rFonts w:ascii="Verdana" w:hAnsi="Verdana" w:cs="Calibri"/>
          <w:i/>
          <w:lang w:val="pl-PL"/>
        </w:rPr>
        <w:t>dzień/miesiąc/rok]</w:t>
      </w:r>
      <w:r w:rsidR="00743F98" w:rsidRPr="00921491">
        <w:rPr>
          <w:rFonts w:ascii="Verdana" w:hAnsi="Verdana" w:cs="Calibri"/>
          <w:lang w:val="pl-PL"/>
        </w:rPr>
        <w:t xml:space="preserve"> </w:t>
      </w:r>
      <w:r w:rsidR="00117351" w:rsidRPr="00921491">
        <w:rPr>
          <w:rFonts w:ascii="Verdana" w:hAnsi="Verdana" w:cs="Calibri"/>
          <w:lang w:val="pl-PL"/>
        </w:rPr>
        <w:t>:</w:t>
      </w:r>
    </w:p>
    <w:p w14:paraId="2A068534" w14:textId="4485A6C3" w:rsidR="00252D45" w:rsidRDefault="00921491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 w:rsidRPr="00921491">
        <w:rPr>
          <w:rFonts w:ascii="Verdana" w:hAnsi="Verdana" w:cs="Calibri"/>
          <w:lang w:val="pl-PL"/>
        </w:rPr>
        <w:t>do</w:t>
      </w:r>
      <w:r w:rsidR="00252D45" w:rsidRPr="00921491">
        <w:rPr>
          <w:rFonts w:ascii="Verdana" w:hAnsi="Verdana" w:cs="Calibri"/>
          <w:lang w:val="pl-PL"/>
        </w:rPr>
        <w:t xml:space="preserve"> </w:t>
      </w:r>
      <w:r w:rsidRPr="00921491">
        <w:rPr>
          <w:rFonts w:ascii="Verdana" w:hAnsi="Verdana" w:cs="Calibri"/>
          <w:i/>
          <w:lang w:val="pl-PL"/>
        </w:rPr>
        <w:t>[dzień/miesiąc/rok]</w:t>
      </w:r>
      <w:r w:rsidR="00117351" w:rsidRPr="00921491">
        <w:rPr>
          <w:rFonts w:ascii="Verdana" w:hAnsi="Verdana" w:cs="Calibri"/>
          <w:lang w:val="pl-PL"/>
        </w:rPr>
        <w:t>:</w:t>
      </w:r>
    </w:p>
    <w:p w14:paraId="565B6194" w14:textId="0ABB4356" w:rsidR="00922B2E" w:rsidRDefault="00922B2E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05B91532" w14:textId="1AEAAB27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Poziom preferencji (1-3, 1 – najwyższy):</w:t>
      </w:r>
    </w:p>
    <w:p w14:paraId="37B4CA7D" w14:textId="2DC8F6A7" w:rsidR="0008796B" w:rsidRDefault="0008796B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11AB24F6" w14:textId="3D0B92DF" w:rsidR="0008796B" w:rsidRDefault="0008796B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Rodzaj mobilności: STA / STT</w:t>
      </w:r>
    </w:p>
    <w:p w14:paraId="62AA78DD" w14:textId="40EB96CB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904C1CA" w14:textId="7A707640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Data i podpis Pracownika:</w:t>
      </w:r>
    </w:p>
    <w:p w14:paraId="47755D07" w14:textId="7C7E9F0B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0A87078" w14:textId="21C4CD69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16090BD7" w14:textId="773E3E14" w:rsidR="00CC2716" w:rsidRDefault="00CC2716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9E078CF" w14:textId="77777777" w:rsidR="00CC2716" w:rsidRDefault="00CC2716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1474EC50" w14:textId="649A856A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16FD10DF" w14:textId="057CFAEE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6B32D9E" w14:textId="14CDFCC6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 xml:space="preserve">Priorytet określony przez </w:t>
      </w:r>
      <w:proofErr w:type="spellStart"/>
      <w:r>
        <w:rPr>
          <w:rFonts w:ascii="Verdana" w:hAnsi="Verdana" w:cs="Calibri"/>
          <w:lang w:val="pl-PL"/>
        </w:rPr>
        <w:t>Jednostę</w:t>
      </w:r>
      <w:proofErr w:type="spellEnd"/>
      <w:r>
        <w:rPr>
          <w:rFonts w:ascii="Verdana" w:hAnsi="Verdana" w:cs="Calibri"/>
          <w:lang w:val="pl-PL"/>
        </w:rPr>
        <w:t xml:space="preserve"> UŚ (proszę zaznaczyć właściwe):</w:t>
      </w:r>
    </w:p>
    <w:p w14:paraId="0E058A34" w14:textId="05939C06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0AD54F53" w14:textId="2E48E3DE" w:rsidR="00922B2E" w:rsidRDefault="00922B2E" w:rsidP="00922B2E">
      <w:pPr>
        <w:pStyle w:val="Tekstkomentarza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 w:line="360" w:lineRule="auto"/>
        <w:ind w:left="-136" w:right="-567" w:hanging="357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Bardzo wysoki</w:t>
      </w:r>
    </w:p>
    <w:p w14:paraId="3D5A74D2" w14:textId="434D8130" w:rsidR="00922B2E" w:rsidRDefault="00922B2E" w:rsidP="00922B2E">
      <w:pPr>
        <w:pStyle w:val="Tekstkomentarza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 w:line="360" w:lineRule="auto"/>
        <w:ind w:left="-136" w:right="-567" w:hanging="357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Wysoki</w:t>
      </w:r>
    </w:p>
    <w:p w14:paraId="0F61E030" w14:textId="4EE128A0" w:rsidR="00922B2E" w:rsidRPr="00921491" w:rsidRDefault="00922B2E" w:rsidP="00922B2E">
      <w:pPr>
        <w:pStyle w:val="Tekstkomentarza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 w:line="360" w:lineRule="auto"/>
        <w:ind w:left="-136" w:right="-567" w:hanging="357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Standardowy</w:t>
      </w:r>
    </w:p>
    <w:p w14:paraId="013E523E" w14:textId="77777777" w:rsidR="00743F98" w:rsidRPr="00922B2E" w:rsidRDefault="00743F98" w:rsidP="00117351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lang w:val="pl-PL"/>
        </w:rPr>
      </w:pPr>
    </w:p>
    <w:p w14:paraId="185A8BBD" w14:textId="01963A9B" w:rsidR="00743F98" w:rsidRPr="00922B2E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pl-PL"/>
        </w:rPr>
      </w:pPr>
    </w:p>
    <w:p w14:paraId="308A1BA6" w14:textId="5CA0D3E0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Uzasadnienie:</w:t>
      </w:r>
    </w:p>
    <w:p w14:paraId="20ED30C9" w14:textId="467564E3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0AC3873" w14:textId="23875446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19B8C851" w14:textId="77777777" w:rsidR="00CC2716" w:rsidRDefault="00CC2716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7EEB8D26" w14:textId="2D92D7C0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756BBEC8" w14:textId="4182FD49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593BB275" w14:textId="623A23A5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6B76556B" w14:textId="35B7D9F7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6931A861" w14:textId="53A8EAE4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Data i podpis Koordynatora Wydziałowego Erasmus+:</w:t>
      </w:r>
    </w:p>
    <w:p w14:paraId="12481F06" w14:textId="73DAD5C2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D47769A" w14:textId="299DC6FE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24E7B7F8" w14:textId="688979B0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7D0E318C" w14:textId="248FB52F" w:rsidR="00922B2E" w:rsidRDefault="00922B2E" w:rsidP="00922B2E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</w:p>
    <w:p w14:paraId="56E93A54" w14:textId="1047F9F7" w:rsidR="00EF398E" w:rsidRDefault="00922B2E" w:rsidP="0005010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>Data i podpis Dziekana:</w:t>
      </w:r>
    </w:p>
    <w:p w14:paraId="344D2C82" w14:textId="0FB13E69" w:rsidR="00B74C6A" w:rsidRDefault="00B74C6A" w:rsidP="0005010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b/>
          <w:color w:val="002060"/>
          <w:sz w:val="28"/>
          <w:lang w:val="pl-PL"/>
        </w:rPr>
      </w:pPr>
    </w:p>
    <w:p w14:paraId="1DB40B0D" w14:textId="77777777" w:rsidR="00B74C6A" w:rsidRPr="00B74C6A" w:rsidRDefault="00B74C6A" w:rsidP="00050105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left="-851" w:right="-568"/>
        <w:rPr>
          <w:rFonts w:ascii="Verdana" w:hAnsi="Verdana" w:cs="Calibri"/>
          <w:b/>
          <w:color w:val="002060"/>
          <w:sz w:val="28"/>
          <w:lang w:val="en-GB"/>
        </w:rPr>
      </w:pPr>
    </w:p>
    <w:sectPr w:rsidR="00B74C6A" w:rsidRPr="00B74C6A" w:rsidSect="00050105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709" w:right="1418" w:bottom="851" w:left="1701" w:header="284" w:footer="1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50105">
      <w:trPr>
        <w:trHeight w:val="80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7C430799">
              <wp:simplePos x="0" y="0"/>
              <wp:positionH relativeFrom="margin">
                <wp:align>right</wp:align>
              </wp:positionH>
              <wp:positionV relativeFrom="paragraph">
                <wp:posOffset>-682624</wp:posOffset>
              </wp:positionV>
              <wp:extent cx="6129020" cy="3333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02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70" w14:textId="2529404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31.4pt;margin-top:-53.75pt;width:482.6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" filled="f" stroked="f">
              <v:textbox>
                <w:txbxContent>
                  <w:p w14:paraId="56E93A70" w14:textId="2529404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4501D88"/>
    <w:multiLevelType w:val="hybridMultilevel"/>
    <w:tmpl w:val="3B5ECF0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1"/>
  </w:num>
  <w:num w:numId="6">
    <w:abstractNumId w:val="28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19"/>
  </w:num>
  <w:num w:numId="15">
    <w:abstractNumId w:val="27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18"/>
  </w:num>
  <w:num w:numId="47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4FCB"/>
    <w:rsid w:val="00035B93"/>
    <w:rsid w:val="000420DD"/>
    <w:rsid w:val="0004347D"/>
    <w:rsid w:val="00043DA6"/>
    <w:rsid w:val="00044ED6"/>
    <w:rsid w:val="00046C79"/>
    <w:rsid w:val="00050105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8796B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C6B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351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74F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053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954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55B"/>
    <w:rsid w:val="00402406"/>
    <w:rsid w:val="004040D6"/>
    <w:rsid w:val="004078A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2248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5D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1DD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163"/>
    <w:rsid w:val="00920001"/>
    <w:rsid w:val="00921491"/>
    <w:rsid w:val="00921646"/>
    <w:rsid w:val="00922B2E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453E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0F9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5584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6A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16"/>
    <w:rsid w:val="00CC43F4"/>
    <w:rsid w:val="00CC5B54"/>
    <w:rsid w:val="00CC62B7"/>
    <w:rsid w:val="00CC690A"/>
    <w:rsid w:val="00CC69C4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615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469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/field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7D2BC-FBB1-4F09-B5D4-C488538F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72</Words>
  <Characters>529</Characters>
  <Application>Microsoft Office Word</Application>
  <DocSecurity>0</DocSecurity>
  <PresentationFormat>Microsoft Word 11.0</PresentationFormat>
  <Lines>4</Lines>
  <Paragraphs>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600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Jarosław Gąsior</cp:lastModifiedBy>
  <cp:revision>2</cp:revision>
  <cp:lastPrinted>2024-05-02T12:02:00Z</cp:lastPrinted>
  <dcterms:created xsi:type="dcterms:W3CDTF">2024-05-09T15:21:00Z</dcterms:created>
  <dcterms:modified xsi:type="dcterms:W3CDTF">2024-05-09T15:21:00Z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