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C" w14:textId="174C4732" w:rsidR="001166B5" w:rsidRPr="00917163" w:rsidRDefault="00346C0E" w:rsidP="008D71DD">
      <w:pPr>
        <w:spacing w:after="0"/>
        <w:ind w:left="-851" w:right="-568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917163">
        <w:rPr>
          <w:rFonts w:ascii="Verdana" w:hAnsi="Verdana" w:cs="Arial"/>
          <w:b/>
          <w:color w:val="002060"/>
          <w:szCs w:val="24"/>
          <w:lang w:val="en-GB"/>
        </w:rPr>
        <w:t xml:space="preserve">Erasmus+ </w:t>
      </w:r>
      <w:r w:rsidR="00D22628" w:rsidRPr="00917163">
        <w:rPr>
          <w:rFonts w:ascii="Verdana" w:hAnsi="Verdana" w:cs="Arial"/>
          <w:b/>
          <w:color w:val="002060"/>
          <w:szCs w:val="24"/>
          <w:lang w:val="en-GB"/>
        </w:rPr>
        <w:t>Mobility Agreement</w:t>
      </w:r>
      <w:r w:rsidR="008D71DD" w:rsidRPr="00917163">
        <w:rPr>
          <w:rFonts w:ascii="Verdana" w:hAnsi="Verdana" w:cs="Arial"/>
          <w:b/>
          <w:color w:val="002060"/>
          <w:szCs w:val="24"/>
          <w:lang w:val="en-GB"/>
        </w:rPr>
        <w:t xml:space="preserve"> - </w:t>
      </w:r>
      <w:r w:rsidR="00D22628" w:rsidRPr="00917163">
        <w:rPr>
          <w:rFonts w:ascii="Verdana" w:hAnsi="Verdana" w:cs="Arial"/>
          <w:b/>
          <w:color w:val="002060"/>
          <w:szCs w:val="24"/>
          <w:lang w:val="en-GB"/>
        </w:rPr>
        <w:t xml:space="preserve">Staff Mobility </w:t>
      </w:r>
      <w:r w:rsidR="00487DFD">
        <w:rPr>
          <w:rFonts w:ascii="Verdana" w:hAnsi="Verdana" w:cs="Arial"/>
          <w:b/>
          <w:color w:val="002060"/>
          <w:szCs w:val="24"/>
          <w:lang w:val="en-GB"/>
        </w:rPr>
        <w:t>f</w:t>
      </w:r>
      <w:r w:rsidR="00D22628" w:rsidRPr="00917163">
        <w:rPr>
          <w:rFonts w:ascii="Verdana" w:hAnsi="Verdana" w:cs="Arial"/>
          <w:b/>
          <w:color w:val="002060"/>
          <w:szCs w:val="24"/>
          <w:lang w:val="en-GB"/>
        </w:rPr>
        <w:t>or Teaching</w:t>
      </w:r>
      <w:r w:rsidR="00AA696D" w:rsidRPr="00917163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1"/>
      </w:r>
      <w:r w:rsidR="008D71DD" w:rsidRPr="00917163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1F3029D2" w14:textId="55C6306A" w:rsidR="00117351" w:rsidRDefault="00252D45" w:rsidP="00117351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="00117351">
        <w:rPr>
          <w:rFonts w:ascii="Verdana" w:hAnsi="Verdana" w:cs="Calibri"/>
          <w:lang w:val="en-GB"/>
        </w:rPr>
        <w:t xml:space="preserve"> (</w:t>
      </w:r>
      <w:r w:rsidR="00117351" w:rsidRPr="008D71DD">
        <w:rPr>
          <w:rFonts w:ascii="Verdana" w:hAnsi="Verdana" w:cs="Calibri"/>
          <w:b/>
          <w:u w:val="single"/>
          <w:lang w:val="en-GB"/>
        </w:rPr>
        <w:t>excluding travel days</w:t>
      </w:r>
      <w:r w:rsidR="00117351">
        <w:rPr>
          <w:rFonts w:ascii="Verdana" w:hAnsi="Verdana" w:cs="Calibri"/>
          <w:lang w:val="en-GB"/>
        </w:rPr>
        <w:t>)</w:t>
      </w:r>
      <w:r w:rsidRPr="00490F95">
        <w:rPr>
          <w:rFonts w:ascii="Verdana" w:hAnsi="Verdana" w:cs="Calibri"/>
          <w:lang w:val="en-GB"/>
        </w:rPr>
        <w:t xml:space="preserve">: </w:t>
      </w:r>
    </w:p>
    <w:p w14:paraId="2F2DAD04" w14:textId="065348ED" w:rsidR="00117351" w:rsidRDefault="00252D45" w:rsidP="00117351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</w:t>
      </w:r>
      <w:r w:rsidR="00117351">
        <w:rPr>
          <w:rFonts w:ascii="Verdana" w:hAnsi="Verdana" w:cs="Calibri"/>
          <w:lang w:val="en-GB"/>
        </w:rPr>
        <w:t>:</w:t>
      </w:r>
    </w:p>
    <w:p w14:paraId="2A068534" w14:textId="4D2335AE" w:rsidR="00252D45" w:rsidRPr="00117351" w:rsidRDefault="00743F98" w:rsidP="00117351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to</w:t>
      </w:r>
      <w:r w:rsidR="00252D45" w:rsidRPr="00490F95">
        <w:rPr>
          <w:rFonts w:ascii="Verdana" w:hAnsi="Verdana" w:cs="Calibri"/>
          <w:lang w:val="en-GB"/>
        </w:rPr>
        <w:t xml:space="preserve"> </w:t>
      </w:r>
      <w:r w:rsidR="00252D45" w:rsidRPr="00490F95">
        <w:rPr>
          <w:rFonts w:ascii="Verdana" w:hAnsi="Verdana" w:cs="Calibri"/>
          <w:i/>
          <w:lang w:val="en-GB"/>
        </w:rPr>
        <w:t>[day/month/year]</w:t>
      </w:r>
      <w:r w:rsidR="00117351">
        <w:rPr>
          <w:rFonts w:ascii="Verdana" w:hAnsi="Verdana" w:cs="Calibri"/>
          <w:i/>
          <w:lang w:val="en-GB"/>
        </w:rPr>
        <w:t xml:space="preserve"> </w:t>
      </w:r>
      <w:r w:rsidR="00117351">
        <w:rPr>
          <w:rFonts w:ascii="Verdana" w:hAnsi="Verdana" w:cs="Calibri"/>
          <w:lang w:val="en-GB"/>
        </w:rPr>
        <w:t>:</w:t>
      </w:r>
    </w:p>
    <w:p w14:paraId="0E379A31" w14:textId="77777777" w:rsidR="00487DFD" w:rsidRPr="00487DFD" w:rsidRDefault="00487DFD" w:rsidP="007B5C00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sz w:val="8"/>
          <w:szCs w:val="8"/>
          <w:lang w:val="en-GB"/>
        </w:rPr>
      </w:pPr>
    </w:p>
    <w:p w14:paraId="05D39490" w14:textId="36344493" w:rsidR="00252D45" w:rsidRDefault="00F92A2F" w:rsidP="007B5C00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Mobility within Blended Intensive Programme (BIP)</w:t>
      </w:r>
      <w:r w:rsidR="00252D45" w:rsidRPr="00490F95">
        <w:rPr>
          <w:rFonts w:ascii="Verdana" w:hAnsi="Verdana" w:cs="Calibri"/>
          <w:lang w:val="en-GB"/>
        </w:rPr>
        <w:t xml:space="preserve">: </w:t>
      </w:r>
      <w:r>
        <w:rPr>
          <w:rFonts w:ascii="Verdana" w:hAnsi="Verdana" w:cs="Calibri"/>
          <w:lang w:val="en-GB"/>
        </w:rPr>
        <w:t>Y</w:t>
      </w:r>
      <w:r w:rsidR="007B5C00">
        <w:rPr>
          <w:rFonts w:ascii="Verdana" w:hAnsi="Verdana" w:cs="Calibri"/>
          <w:lang w:val="en-GB"/>
        </w:rPr>
        <w:t>ES</w:t>
      </w:r>
      <w:r>
        <w:rPr>
          <w:rFonts w:ascii="Verdana" w:hAnsi="Verdana" w:cs="Calibri"/>
          <w:lang w:val="en-GB"/>
        </w:rPr>
        <w:t xml:space="preserve"> / NO (If yes, it is necessary to provide the </w:t>
      </w:r>
      <w:r w:rsidR="00A251DD">
        <w:rPr>
          <w:rFonts w:ascii="Verdana" w:hAnsi="Verdana" w:cs="Calibri"/>
          <w:lang w:val="en-GB"/>
        </w:rPr>
        <w:t>s</w:t>
      </w:r>
      <w:r>
        <w:rPr>
          <w:rFonts w:ascii="Verdana" w:hAnsi="Verdana" w:cs="Calibri"/>
          <w:lang w:val="en-GB"/>
        </w:rPr>
        <w:t>ending organisation with BIP code</w:t>
      </w:r>
      <w:r w:rsidR="007B5C00">
        <w:rPr>
          <w:rFonts w:ascii="Verdana" w:hAnsi="Verdana" w:cs="Calibri"/>
          <w:lang w:val="en-GB"/>
        </w:rPr>
        <w:t xml:space="preserve">: … </w:t>
      </w:r>
      <w:r w:rsidR="00A251DD">
        <w:rPr>
          <w:rFonts w:ascii="Verdana" w:hAnsi="Verdana" w:cs="Calibri"/>
          <w:lang w:val="en-GB"/>
        </w:rPr>
        <w:t>)</w:t>
      </w:r>
      <w:r w:rsidR="007B5C00">
        <w:rPr>
          <w:rFonts w:ascii="Verdana" w:hAnsi="Verdana" w:cs="Calibri"/>
          <w:lang w:val="en-GB"/>
        </w:rPr>
        <w:t>.</w:t>
      </w:r>
    </w:p>
    <w:p w14:paraId="0610CD57" w14:textId="77777777" w:rsidR="00487DFD" w:rsidRPr="00487DFD" w:rsidRDefault="00487DFD" w:rsidP="00117351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sz w:val="8"/>
          <w:szCs w:val="8"/>
          <w:lang w:val="en-GB"/>
        </w:rPr>
      </w:pPr>
    </w:p>
    <w:p w14:paraId="5AE4184C" w14:textId="0622F4AA" w:rsidR="007B5C00" w:rsidRDefault="007B5C00" w:rsidP="00117351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Mobility within Staff Week at the receiving organisation</w:t>
      </w:r>
      <w:r w:rsidRPr="00490F95">
        <w:rPr>
          <w:rFonts w:ascii="Verdana" w:hAnsi="Verdana" w:cs="Calibri"/>
          <w:lang w:val="en-GB"/>
        </w:rPr>
        <w:t xml:space="preserve">: </w:t>
      </w:r>
      <w:r>
        <w:rPr>
          <w:rFonts w:ascii="Verdana" w:hAnsi="Verdana" w:cs="Calibri"/>
          <w:lang w:val="en-GB"/>
        </w:rPr>
        <w:t xml:space="preserve">YES / NO (If yes, it is necessary to provide the sending organisation with the </w:t>
      </w:r>
      <w:proofErr w:type="spellStart"/>
      <w:r>
        <w:rPr>
          <w:rFonts w:ascii="Verdana" w:hAnsi="Verdana" w:cs="Calibri"/>
          <w:lang w:val="en-GB"/>
        </w:rPr>
        <w:t>appriopriate</w:t>
      </w:r>
      <w:proofErr w:type="spellEnd"/>
      <w:r>
        <w:rPr>
          <w:rFonts w:ascii="Verdana" w:hAnsi="Verdana" w:cs="Calibri"/>
          <w:lang w:val="en-GB"/>
        </w:rPr>
        <w:t xml:space="preserve"> link: … )</w:t>
      </w:r>
    </w:p>
    <w:p w14:paraId="64F89EAB" w14:textId="77777777" w:rsidR="00487DFD" w:rsidRPr="00487DFD" w:rsidRDefault="00487DFD" w:rsidP="00117351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sz w:val="8"/>
          <w:szCs w:val="8"/>
          <w:lang w:val="en-GB"/>
        </w:rPr>
      </w:pPr>
    </w:p>
    <w:p w14:paraId="5B8BE961" w14:textId="4DA24331" w:rsidR="00F43992" w:rsidRDefault="00F43992" w:rsidP="00117351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M</w:t>
      </w:r>
      <w:r w:rsidRPr="00F43992">
        <w:rPr>
          <w:rFonts w:ascii="Verdana" w:hAnsi="Verdana" w:cs="Calibri"/>
          <w:lang w:val="en-GB"/>
        </w:rPr>
        <w:t>obility with increasing digital competences</w:t>
      </w:r>
      <w:r>
        <w:rPr>
          <w:rFonts w:ascii="Verdana" w:hAnsi="Verdana" w:cs="Calibri"/>
          <w:lang w:val="en-GB"/>
        </w:rPr>
        <w:t>: YES / NO</w:t>
      </w:r>
    </w:p>
    <w:p w14:paraId="6512857E" w14:textId="77777777" w:rsidR="00487DFD" w:rsidRPr="00487DFD" w:rsidRDefault="00487DFD" w:rsidP="00117351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sz w:val="8"/>
          <w:szCs w:val="8"/>
          <w:lang w:val="en-GB"/>
        </w:rPr>
      </w:pPr>
    </w:p>
    <w:p w14:paraId="23774C71" w14:textId="30EBE73B" w:rsidR="008D71DD" w:rsidRDefault="00743F98" w:rsidP="00117351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</w:t>
      </w:r>
    </w:p>
    <w:p w14:paraId="7BEE04BF" w14:textId="7538FC0F" w:rsidR="008D71DD" w:rsidRDefault="00743F98" w:rsidP="00117351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en-GB"/>
        </w:rPr>
      </w:pPr>
      <w:r w:rsidRPr="00743F98">
        <w:rPr>
          <w:rFonts w:ascii="Verdana" w:hAnsi="Verdana" w:cs="Calibri"/>
          <w:lang w:val="en-GB"/>
        </w:rPr>
        <w:t xml:space="preserve">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</w:t>
      </w:r>
      <w:r w:rsidR="008D71DD">
        <w:rPr>
          <w:rFonts w:ascii="Verdana" w:hAnsi="Verdana" w:cs="Calibri"/>
          <w:lang w:val="en-GB"/>
        </w:rPr>
        <w:t>:</w:t>
      </w:r>
    </w:p>
    <w:p w14:paraId="3B3E2CD3" w14:textId="516967B6" w:rsidR="00743F98" w:rsidRPr="008D71DD" w:rsidRDefault="00743F98" w:rsidP="00117351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8D71DD">
        <w:rPr>
          <w:rFonts w:ascii="Verdana" w:hAnsi="Verdana" w:cs="Calibri"/>
          <w:i/>
          <w:lang w:val="en-GB"/>
        </w:rPr>
        <w:t xml:space="preserve"> </w:t>
      </w:r>
      <w:r w:rsidR="008D71DD">
        <w:rPr>
          <w:rFonts w:ascii="Verdana" w:hAnsi="Verdana" w:cs="Calibri"/>
          <w:lang w:val="en-GB"/>
        </w:rPr>
        <w:t>:</w:t>
      </w:r>
    </w:p>
    <w:p w14:paraId="185A8BBD" w14:textId="01963A9B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0065139A" w14:textId="77777777" w:rsidR="00B25584" w:rsidRDefault="00917163" w:rsidP="00917163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426"/>
        <w:rPr>
          <w:rFonts w:ascii="Verdana" w:hAnsi="Verdana" w:cs="Arial"/>
          <w:b/>
          <w:color w:val="002060"/>
          <w:lang w:val="en-GB"/>
        </w:rPr>
      </w:pPr>
      <w:r w:rsidRPr="00917163">
        <w:rPr>
          <w:rFonts w:ascii="Verdana" w:hAnsi="Verdana" w:cs="Arial"/>
          <w:b/>
          <w:color w:val="002060"/>
          <w:lang w:val="en-GB"/>
        </w:rPr>
        <w:t xml:space="preserve">Please remove unnecessary spaces from the tables below. </w:t>
      </w:r>
    </w:p>
    <w:p w14:paraId="7B530EFE" w14:textId="40AD9911" w:rsidR="00917163" w:rsidRDefault="00917163" w:rsidP="00917163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426"/>
        <w:rPr>
          <w:rFonts w:ascii="Verdana" w:hAnsi="Verdana" w:cs="Arial"/>
          <w:b/>
          <w:color w:val="002060"/>
          <w:lang w:val="en-GB"/>
        </w:rPr>
      </w:pPr>
      <w:r w:rsidRPr="00917163">
        <w:rPr>
          <w:rFonts w:ascii="Verdana" w:hAnsi="Verdana" w:cs="Arial"/>
          <w:b/>
          <w:color w:val="002060"/>
          <w:lang w:val="en-GB"/>
        </w:rPr>
        <w:t>It is necessary to maintain the format, layout of the form and number of pages</w:t>
      </w:r>
      <w:r w:rsidR="00B25584">
        <w:rPr>
          <w:rFonts w:ascii="Verdana" w:hAnsi="Verdana" w:cs="Arial"/>
          <w:b/>
          <w:color w:val="002060"/>
          <w:lang w:val="en-GB"/>
        </w:rPr>
        <w:t>.</w:t>
      </w:r>
    </w:p>
    <w:p w14:paraId="53637C26" w14:textId="77777777" w:rsidR="00917163" w:rsidRDefault="00917163" w:rsidP="00917163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426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117351" w:rsidRDefault="00BD0C31" w:rsidP="00F74694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117351">
        <w:rPr>
          <w:rFonts w:ascii="Verdana" w:hAnsi="Verdana" w:cs="Arial"/>
          <w:b/>
          <w:color w:val="002060"/>
          <w:sz w:val="20"/>
          <w:lang w:val="en-GB"/>
        </w:rPr>
        <w:t xml:space="preserve">The </w:t>
      </w:r>
      <w:r w:rsidR="00153B61" w:rsidRPr="00117351">
        <w:rPr>
          <w:rFonts w:ascii="Verdana" w:hAnsi="Verdana" w:cs="Arial"/>
          <w:b/>
          <w:color w:val="002060"/>
          <w:sz w:val="20"/>
          <w:lang w:val="en-GB"/>
        </w:rPr>
        <w:t>t</w:t>
      </w:r>
      <w:r w:rsidR="005E466D" w:rsidRPr="00117351">
        <w:rPr>
          <w:rFonts w:ascii="Verdana" w:hAnsi="Verdana" w:cs="Arial"/>
          <w:b/>
          <w:color w:val="002060"/>
          <w:sz w:val="20"/>
          <w:lang w:val="en-GB"/>
        </w:rPr>
        <w:t>each</w:t>
      </w:r>
      <w:r w:rsidR="00153B61" w:rsidRPr="00117351">
        <w:rPr>
          <w:rFonts w:ascii="Verdana" w:hAnsi="Verdana" w:cs="Arial"/>
          <w:b/>
          <w:color w:val="002060"/>
          <w:sz w:val="20"/>
          <w:lang w:val="en-GB"/>
        </w:rPr>
        <w:t>ing staff member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214"/>
        <w:gridCol w:w="2024"/>
        <w:gridCol w:w="2203"/>
        <w:gridCol w:w="2624"/>
      </w:tblGrid>
      <w:tr w:rsidR="001B0BB8" w:rsidRPr="007673FA" w14:paraId="56E939D3" w14:textId="77777777" w:rsidTr="00117351">
        <w:trPr>
          <w:trHeight w:val="334"/>
        </w:trPr>
        <w:tc>
          <w:tcPr>
            <w:tcW w:w="3214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24" w:type="dxa"/>
            <w:shd w:val="clear" w:color="auto" w:fill="FFFFFF"/>
          </w:tcPr>
          <w:p w14:paraId="56E939D0" w14:textId="618DC16B" w:rsidR="001903D7" w:rsidRPr="00B25584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624" w:type="dxa"/>
            <w:shd w:val="clear" w:color="auto" w:fill="FFFFFF"/>
          </w:tcPr>
          <w:p w14:paraId="56E939D2" w14:textId="77777777" w:rsidR="001903D7" w:rsidRPr="00B25584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D7EC0" w:rsidRPr="007673FA" w14:paraId="56E939D8" w14:textId="77777777" w:rsidTr="00117351">
        <w:trPr>
          <w:trHeight w:val="412"/>
        </w:trPr>
        <w:tc>
          <w:tcPr>
            <w:tcW w:w="3214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24" w:type="dxa"/>
            <w:shd w:val="clear" w:color="auto" w:fill="FFFFFF"/>
          </w:tcPr>
          <w:p w14:paraId="56E939D5" w14:textId="77777777" w:rsidR="001903D7" w:rsidRPr="00B25584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 w:rsidRPr="00B25584">
              <w:endnoteReference w:id="3"/>
            </w:r>
          </w:p>
        </w:tc>
        <w:tc>
          <w:tcPr>
            <w:tcW w:w="2624" w:type="dxa"/>
            <w:shd w:val="clear" w:color="auto" w:fill="FFFFFF"/>
          </w:tcPr>
          <w:p w14:paraId="56E939D7" w14:textId="77777777" w:rsidR="001903D7" w:rsidRPr="00B25584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D7EC0" w:rsidRPr="007673FA" w14:paraId="56E939DD" w14:textId="77777777" w:rsidTr="00117351">
        <w:tc>
          <w:tcPr>
            <w:tcW w:w="3214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24" w:type="dxa"/>
            <w:shd w:val="clear" w:color="auto" w:fill="FFFFFF"/>
          </w:tcPr>
          <w:p w14:paraId="56E939DA" w14:textId="77777777" w:rsidR="001903D7" w:rsidRPr="00B25584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</w:tcPr>
          <w:p w14:paraId="56E939DB" w14:textId="77777777" w:rsidR="001903D7" w:rsidRPr="00B25584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624" w:type="dxa"/>
            <w:shd w:val="clear" w:color="auto" w:fill="FFFFFF"/>
          </w:tcPr>
          <w:p w14:paraId="56E939DC" w14:textId="3E4D774E" w:rsidR="001903D7" w:rsidRPr="00B25584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F74694">
              <w:rPr>
                <w:rFonts w:ascii="Verdana" w:hAnsi="Verdana" w:cs="Arial"/>
                <w:sz w:val="20"/>
                <w:lang w:val="en-GB"/>
              </w:rPr>
              <w:t>24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F74694">
              <w:rPr>
                <w:rFonts w:ascii="Verdana" w:hAnsi="Verdana" w:cs="Arial"/>
                <w:sz w:val="20"/>
                <w:lang w:val="en-GB"/>
              </w:rPr>
              <w:t>25</w:t>
            </w:r>
          </w:p>
        </w:tc>
      </w:tr>
      <w:tr w:rsidR="0081766A" w:rsidRPr="007673FA" w14:paraId="56E939E2" w14:textId="77777777" w:rsidTr="00117351">
        <w:tc>
          <w:tcPr>
            <w:tcW w:w="3214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851" w:type="dxa"/>
            <w:gridSpan w:val="3"/>
            <w:shd w:val="clear" w:color="auto" w:fill="FFFFFF"/>
          </w:tcPr>
          <w:p w14:paraId="56E939E1" w14:textId="77777777" w:rsidR="0081766A" w:rsidRPr="00B25584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14:paraId="56E939E4" w14:textId="4C817D95" w:rsidR="007967A9" w:rsidRPr="00117351" w:rsidRDefault="007967A9" w:rsidP="00F74694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is-IS"/>
        </w:rPr>
      </w:pPr>
      <w:r w:rsidRPr="00117351">
        <w:rPr>
          <w:rFonts w:ascii="Verdana" w:hAnsi="Verdana" w:cs="Arial"/>
          <w:b/>
          <w:color w:val="002060"/>
          <w:sz w:val="20"/>
          <w:lang w:val="en-GB"/>
        </w:rPr>
        <w:t xml:space="preserve">The Sending </w:t>
      </w:r>
      <w:r w:rsidR="0095209A" w:rsidRPr="00117351">
        <w:rPr>
          <w:rFonts w:ascii="Verdana" w:hAnsi="Verdana" w:cs="Arial"/>
          <w:b/>
          <w:color w:val="002060"/>
          <w:sz w:val="20"/>
          <w:lang w:val="en-GB"/>
        </w:rPr>
        <w:t>Organisation</w:t>
      </w:r>
    </w:p>
    <w:tbl>
      <w:tblPr>
        <w:tblW w:w="10065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11"/>
        <w:gridCol w:w="2806"/>
        <w:gridCol w:w="2297"/>
        <w:gridCol w:w="2551"/>
      </w:tblGrid>
      <w:tr w:rsidR="00116FBB" w:rsidRPr="009F5B61" w14:paraId="56E939EA" w14:textId="77777777" w:rsidTr="00F74694">
        <w:trPr>
          <w:trHeight w:val="260"/>
        </w:trPr>
        <w:tc>
          <w:tcPr>
            <w:tcW w:w="2411" w:type="dxa"/>
            <w:shd w:val="clear" w:color="auto" w:fill="FFFFFF"/>
          </w:tcPr>
          <w:p w14:paraId="6648C83F" w14:textId="77777777" w:rsidR="00116FBB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  <w:p w14:paraId="56E939E5" w14:textId="624EAC66" w:rsidR="00B25584" w:rsidRPr="005E466D" w:rsidRDefault="00B255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7654" w:type="dxa"/>
            <w:gridSpan w:val="3"/>
            <w:shd w:val="clear" w:color="auto" w:fill="FFFFFF"/>
          </w:tcPr>
          <w:p w14:paraId="56E939E9" w14:textId="21823B45" w:rsidR="00116FBB" w:rsidRPr="00B25584" w:rsidRDefault="00B25584" w:rsidP="00B2558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25584">
              <w:rPr>
                <w:rFonts w:ascii="Verdana" w:hAnsi="Verdana" w:cs="Arial"/>
                <w:sz w:val="20"/>
                <w:lang w:val="en-GB"/>
              </w:rPr>
              <w:t>University of Silesia in Katowice</w:t>
            </w:r>
            <w:r w:rsidR="004078A6">
              <w:rPr>
                <w:rFonts w:ascii="Verdana" w:hAnsi="Verdana" w:cs="Arial"/>
                <w:sz w:val="20"/>
                <w:lang w:val="en-GB"/>
              </w:rPr>
              <w:t>, Poland</w:t>
            </w:r>
          </w:p>
        </w:tc>
      </w:tr>
      <w:tr w:rsidR="007967A9" w:rsidRPr="005E466D" w14:paraId="56E939F1" w14:textId="77777777" w:rsidTr="00F74694">
        <w:trPr>
          <w:trHeight w:val="314"/>
        </w:trPr>
        <w:tc>
          <w:tcPr>
            <w:tcW w:w="2411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06" w:type="dxa"/>
            <w:shd w:val="clear" w:color="auto" w:fill="FFFFFF"/>
          </w:tcPr>
          <w:p w14:paraId="56E939EE" w14:textId="3852ABF9" w:rsidR="007967A9" w:rsidRPr="00B25584" w:rsidRDefault="004078A6" w:rsidP="00B2558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PL KATOWIC01</w:t>
            </w:r>
          </w:p>
        </w:tc>
        <w:tc>
          <w:tcPr>
            <w:tcW w:w="2297" w:type="dxa"/>
            <w:shd w:val="clear" w:color="auto" w:fill="FFFFFF"/>
          </w:tcPr>
          <w:p w14:paraId="4A1B71F8" w14:textId="2F984C9E" w:rsidR="007967A9" w:rsidRDefault="0081766A" w:rsidP="00B25584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B25584">
              <w:rPr>
                <w:rFonts w:ascii="Verdana" w:hAnsi="Verdana" w:cs="Arial"/>
                <w:sz w:val="20"/>
                <w:lang w:val="en-GB"/>
              </w:rPr>
              <w:br/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B25584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25584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551" w:type="dxa"/>
            <w:shd w:val="clear" w:color="auto" w:fill="FFFFFF"/>
          </w:tcPr>
          <w:p w14:paraId="56E939F0" w14:textId="77777777" w:rsidR="007967A9" w:rsidRPr="00B25584" w:rsidRDefault="007967A9" w:rsidP="004078A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7967A9" w:rsidRPr="005E466D" w14:paraId="56E939F6" w14:textId="77777777" w:rsidTr="00F74694">
        <w:trPr>
          <w:trHeight w:val="472"/>
        </w:trPr>
        <w:tc>
          <w:tcPr>
            <w:tcW w:w="2411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06" w:type="dxa"/>
            <w:shd w:val="clear" w:color="auto" w:fill="FFFFFF"/>
          </w:tcPr>
          <w:p w14:paraId="56E939F3" w14:textId="48D02C74" w:rsidR="004078A6" w:rsidRPr="00B25584" w:rsidRDefault="004078A6" w:rsidP="00F7469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Bankowa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12, 40-007 </w:t>
            </w:r>
            <w:r w:rsidR="00F74694">
              <w:rPr>
                <w:rFonts w:ascii="Verdana" w:hAnsi="Verdana" w:cs="Arial"/>
                <w:sz w:val="20"/>
                <w:lang w:val="en-GB"/>
              </w:rPr>
              <w:br/>
            </w:r>
            <w:r>
              <w:rPr>
                <w:rFonts w:ascii="Verdana" w:hAnsi="Verdana" w:cs="Arial"/>
                <w:sz w:val="20"/>
                <w:lang w:val="en-GB"/>
              </w:rPr>
              <w:t>Katowice,</w:t>
            </w:r>
            <w:r w:rsidR="00F7469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en-GB"/>
              </w:rPr>
              <w:t>Poland</w:t>
            </w:r>
          </w:p>
        </w:tc>
        <w:tc>
          <w:tcPr>
            <w:tcW w:w="2297" w:type="dxa"/>
            <w:shd w:val="clear" w:color="auto" w:fill="FFFFFF"/>
          </w:tcPr>
          <w:p w14:paraId="56E939F4" w14:textId="77777777" w:rsidR="007967A9" w:rsidRPr="005E466D" w:rsidRDefault="007967A9" w:rsidP="00B25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4078A6">
              <w:rPr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551" w:type="dxa"/>
            <w:shd w:val="clear" w:color="auto" w:fill="FFFFFF"/>
          </w:tcPr>
          <w:p w14:paraId="56E939F5" w14:textId="6CA6C443" w:rsidR="007967A9" w:rsidRPr="00B25584" w:rsidRDefault="004078A6" w:rsidP="004078A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PL</w:t>
            </w:r>
          </w:p>
        </w:tc>
      </w:tr>
      <w:tr w:rsidR="007967A9" w:rsidRPr="005E466D" w14:paraId="56E939FC" w14:textId="77777777" w:rsidTr="00F74694">
        <w:trPr>
          <w:trHeight w:val="795"/>
        </w:trPr>
        <w:tc>
          <w:tcPr>
            <w:tcW w:w="2411" w:type="dxa"/>
            <w:shd w:val="clear" w:color="auto" w:fill="FFFFFF"/>
          </w:tcPr>
          <w:p w14:paraId="56E939F7" w14:textId="7546325B" w:rsidR="00F74694" w:rsidRPr="005E466D" w:rsidRDefault="00F7469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Erasmus+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Faculty Coordinator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br/>
              <w:t xml:space="preserve">name </w:t>
            </w:r>
          </w:p>
        </w:tc>
        <w:tc>
          <w:tcPr>
            <w:tcW w:w="2806" w:type="dxa"/>
            <w:shd w:val="clear" w:color="auto" w:fill="FFFFFF"/>
          </w:tcPr>
          <w:p w14:paraId="56E939F8" w14:textId="77777777" w:rsidR="007967A9" w:rsidRPr="00B25584" w:rsidRDefault="007967A9" w:rsidP="00B2558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97" w:type="dxa"/>
            <w:shd w:val="clear" w:color="auto" w:fill="FFFFFF"/>
          </w:tcPr>
          <w:p w14:paraId="56E939FA" w14:textId="5AB855A4" w:rsidR="007967A9" w:rsidRPr="00B25584" w:rsidRDefault="00F74694" w:rsidP="00B25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Erasmus+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Faculty Coordinator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en-GB"/>
              </w:rPr>
              <w:br/>
            </w:r>
            <w:r w:rsidR="007967A9" w:rsidRPr="00B25584">
              <w:rPr>
                <w:rFonts w:ascii="Verdana" w:hAnsi="Verdana" w:cs="Arial"/>
                <w:sz w:val="20"/>
                <w:lang w:val="en-GB"/>
              </w:rPr>
              <w:t>e-mail / phone</w:t>
            </w:r>
          </w:p>
        </w:tc>
        <w:tc>
          <w:tcPr>
            <w:tcW w:w="2551" w:type="dxa"/>
            <w:shd w:val="clear" w:color="auto" w:fill="FFFFFF"/>
          </w:tcPr>
          <w:p w14:paraId="56E939FB" w14:textId="77777777" w:rsidR="007967A9" w:rsidRPr="00B25584" w:rsidRDefault="007967A9" w:rsidP="00B2558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F8532D" w:rsidRPr="005F0E76" w14:paraId="56E93A03" w14:textId="77777777" w:rsidTr="00F74694">
        <w:trPr>
          <w:trHeight w:val="811"/>
        </w:trPr>
        <w:tc>
          <w:tcPr>
            <w:tcW w:w="2411" w:type="dxa"/>
            <w:shd w:val="clear" w:color="auto" w:fill="FFFFFF"/>
          </w:tcPr>
          <w:p w14:paraId="713D1799" w14:textId="77777777" w:rsidR="00B25584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</w:t>
            </w:r>
          </w:p>
          <w:p w14:paraId="56E939FD" w14:textId="7353CF1A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06" w:type="dxa"/>
            <w:shd w:val="clear" w:color="auto" w:fill="FFFFFF"/>
          </w:tcPr>
          <w:p w14:paraId="56E93A00" w14:textId="44CAE11F" w:rsidR="00F8532D" w:rsidRPr="00B25584" w:rsidRDefault="004078A6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HEI</w:t>
            </w:r>
          </w:p>
        </w:tc>
        <w:tc>
          <w:tcPr>
            <w:tcW w:w="2297" w:type="dxa"/>
            <w:shd w:val="clear" w:color="auto" w:fill="FFFFFF"/>
          </w:tcPr>
          <w:p w14:paraId="1FC07922" w14:textId="00C00B44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B25584">
              <w:rPr>
                <w:rFonts w:ascii="Verdana" w:hAnsi="Verdana" w:cs="Arial"/>
                <w:sz w:val="20"/>
                <w:lang w:val="en-GB"/>
              </w:rPr>
              <w:br/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25584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551" w:type="dxa"/>
            <w:shd w:val="clear" w:color="auto" w:fill="FFFFFF"/>
          </w:tcPr>
          <w:p w14:paraId="7F97F706" w14:textId="2AF1999B" w:rsidR="006F285A" w:rsidRPr="00B25584" w:rsidRDefault="00096FE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FD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6F285A" w:rsidRPr="00B25584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14:paraId="56E93A02" w14:textId="0CF731A9" w:rsidR="00F8532D" w:rsidRPr="00B25584" w:rsidRDefault="00096FE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8A6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☒</w:t>
                </w:r>
              </w:sdtContent>
            </w:sdt>
            <w:r w:rsidR="00375B76" w:rsidRPr="00B25584">
              <w:rPr>
                <w:rFonts w:ascii="Verdana" w:hAnsi="Verdana" w:cs="Arial"/>
                <w:sz w:val="20"/>
                <w:lang w:val="en-GB"/>
              </w:rPr>
              <w:t>≥</w:t>
            </w:r>
            <w:r w:rsidR="006F285A" w:rsidRPr="00B25584">
              <w:rPr>
                <w:rFonts w:ascii="Verdana" w:hAnsi="Verdana" w:cs="Arial"/>
                <w:sz w:val="20"/>
                <w:lang w:val="en-GB"/>
              </w:rPr>
              <w:t>250 employees</w:t>
            </w:r>
          </w:p>
        </w:tc>
      </w:tr>
    </w:tbl>
    <w:p w14:paraId="56E93A05" w14:textId="77777777" w:rsidR="007967A9" w:rsidRPr="00117351" w:rsidRDefault="007967A9" w:rsidP="00F74694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117351">
        <w:rPr>
          <w:rFonts w:ascii="Verdana" w:hAnsi="Verdana" w:cs="Arial"/>
          <w:b/>
          <w:color w:val="002060"/>
          <w:sz w:val="20"/>
          <w:lang w:val="en-GB"/>
        </w:rPr>
        <w:t>The Receiving Institution</w:t>
      </w:r>
    </w:p>
    <w:tbl>
      <w:tblPr>
        <w:tblW w:w="10065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4"/>
        <w:gridCol w:w="3462"/>
        <w:gridCol w:w="1701"/>
        <w:gridCol w:w="3118"/>
      </w:tblGrid>
      <w:tr w:rsidR="00A75662" w:rsidRPr="007673FA" w14:paraId="56E93A0A" w14:textId="77777777" w:rsidTr="00F74694">
        <w:trPr>
          <w:trHeight w:val="371"/>
        </w:trPr>
        <w:tc>
          <w:tcPr>
            <w:tcW w:w="1784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3462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14:paraId="56E93A08" w14:textId="68513052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B25584">
              <w:rPr>
                <w:rFonts w:ascii="Verdana" w:hAnsi="Verdana" w:cs="Arial"/>
                <w:sz w:val="20"/>
                <w:lang w:val="en-GB"/>
              </w:rPr>
              <w:br/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  <w:r w:rsidR="00F74694">
              <w:rPr>
                <w:rFonts w:ascii="Verdana" w:hAnsi="Verdana" w:cs="Arial"/>
                <w:sz w:val="20"/>
                <w:lang w:val="en-GB"/>
              </w:rPr>
              <w:br/>
            </w:r>
            <w:r w:rsidR="00F74694" w:rsidRPr="00B25584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6E93A09" w14:textId="77777777" w:rsidR="00A75662" w:rsidRPr="007673FA" w:rsidRDefault="00A75662" w:rsidP="004078A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487DFD">
        <w:trPr>
          <w:trHeight w:val="536"/>
        </w:trPr>
        <w:tc>
          <w:tcPr>
            <w:tcW w:w="1784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D" w14:textId="4249CD28" w:rsidR="00A75662" w:rsidRPr="007673FA" w:rsidRDefault="00A75662" w:rsidP="00487D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462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F74694">
        <w:trPr>
          <w:trHeight w:val="559"/>
        </w:trPr>
        <w:tc>
          <w:tcPr>
            <w:tcW w:w="1784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462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118" w:type="dxa"/>
            <w:shd w:val="clear" w:color="auto" w:fill="FFFFFF"/>
          </w:tcPr>
          <w:p w14:paraId="56E93A15" w14:textId="77777777" w:rsidR="007967A9" w:rsidRPr="007673FA" w:rsidRDefault="007967A9" w:rsidP="004078A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F74694">
        <w:tc>
          <w:tcPr>
            <w:tcW w:w="1784" w:type="dxa"/>
            <w:shd w:val="clear" w:color="auto" w:fill="FFFFFF"/>
          </w:tcPr>
          <w:p w14:paraId="56E93A17" w14:textId="42213422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B25584">
              <w:rPr>
                <w:rFonts w:ascii="Verdana" w:hAnsi="Verdana" w:cs="Arial"/>
                <w:sz w:val="20"/>
                <w:lang w:val="en-GB"/>
              </w:rPr>
              <w:br/>
            </w:r>
            <w:r>
              <w:rPr>
                <w:rFonts w:ascii="Verdana" w:hAnsi="Verdana" w:cs="Arial"/>
                <w:sz w:val="20"/>
                <w:lang w:val="en-GB"/>
              </w:rPr>
              <w:t>and position</w:t>
            </w:r>
          </w:p>
        </w:tc>
        <w:tc>
          <w:tcPr>
            <w:tcW w:w="3462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18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487DFD" w:rsidRPr="005F0E76" w14:paraId="7F689328" w14:textId="77777777" w:rsidTr="00487DFD"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AEFE9" w14:textId="77777777" w:rsidR="00487DFD" w:rsidRDefault="00487DFD" w:rsidP="00487DF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</w:t>
            </w:r>
          </w:p>
          <w:p w14:paraId="35A3EAA5" w14:textId="24504A41" w:rsidR="00487DFD" w:rsidRPr="005E466D" w:rsidRDefault="00487DFD" w:rsidP="00487DF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D7EC6" w14:textId="69E27099" w:rsidR="00487DFD" w:rsidRPr="00B25584" w:rsidRDefault="00487DFD" w:rsidP="00487DF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57308" w14:textId="77777777" w:rsidR="00487DFD" w:rsidRPr="00487DFD" w:rsidRDefault="00487DFD" w:rsidP="00487DF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87DFD">
              <w:rPr>
                <w:rFonts w:ascii="Verdana" w:hAnsi="Verdana" w:cs="Arial"/>
                <w:sz w:val="20"/>
                <w:lang w:val="fr-BE"/>
              </w:rPr>
              <w:t xml:space="preserve">Size of </w:t>
            </w:r>
            <w:r w:rsidRPr="00487DFD">
              <w:rPr>
                <w:rFonts w:ascii="Verdana" w:hAnsi="Verdana" w:cs="Arial"/>
                <w:sz w:val="20"/>
                <w:lang w:val="fr-BE"/>
              </w:rPr>
              <w:br/>
              <w:t>organisation</w:t>
            </w:r>
          </w:p>
          <w:p w14:paraId="493AD28C" w14:textId="77777777" w:rsidR="00487DFD" w:rsidRPr="00487DFD" w:rsidRDefault="00487DFD" w:rsidP="00487DF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87DFD">
              <w:rPr>
                <w:rFonts w:ascii="Verdana" w:hAnsi="Verdana" w:cs="Arial"/>
                <w:sz w:val="20"/>
                <w:lang w:val="fr-BE"/>
              </w:rPr>
              <w:t>(if applicable)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5E2EA" w14:textId="0A6ADAEB" w:rsidR="00487DFD" w:rsidRPr="00B25584" w:rsidRDefault="00096FED" w:rsidP="00487DFD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37515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FD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487DFD" w:rsidRPr="00B25584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14:paraId="15733297" w14:textId="4E7C0A43" w:rsidR="00487DFD" w:rsidRPr="00487DFD" w:rsidRDefault="00096FED" w:rsidP="00487DF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9331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FD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487DFD" w:rsidRPr="00B25584">
              <w:rPr>
                <w:rFonts w:ascii="Verdana" w:hAnsi="Verdana" w:cs="Arial"/>
                <w:sz w:val="20"/>
                <w:lang w:val="en-GB"/>
              </w:rPr>
              <w:t>≥250 employees</w:t>
            </w:r>
          </w:p>
        </w:tc>
      </w:tr>
    </w:tbl>
    <w:p w14:paraId="56E93A1E" w14:textId="0F7E9235" w:rsidR="007967A9" w:rsidRPr="00B25584" w:rsidRDefault="007967A9" w:rsidP="00B25584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16"/>
          <w:szCs w:val="16"/>
          <w:lang w:val="en-GB"/>
        </w:rPr>
      </w:pPr>
      <w:r w:rsidRPr="00B25584">
        <w:rPr>
          <w:rFonts w:ascii="Verdana" w:hAnsi="Verdana" w:cs="Arial"/>
          <w:sz w:val="16"/>
          <w:szCs w:val="16"/>
          <w:lang w:val="en-GB"/>
        </w:rPr>
        <w:t xml:space="preserve">For guidelines, please look </w:t>
      </w:r>
      <w:r w:rsidR="00967A21" w:rsidRPr="00B25584">
        <w:rPr>
          <w:rFonts w:ascii="Verdana" w:hAnsi="Verdana" w:cs="Arial"/>
          <w:sz w:val="16"/>
          <w:szCs w:val="16"/>
          <w:lang w:val="en-GB"/>
        </w:rPr>
        <w:t xml:space="preserve">at the </w:t>
      </w:r>
      <w:r w:rsidRPr="00B25584">
        <w:rPr>
          <w:rFonts w:ascii="Verdana" w:hAnsi="Verdana" w:cs="Arial"/>
          <w:sz w:val="16"/>
          <w:szCs w:val="16"/>
          <w:lang w:val="en-GB"/>
        </w:rPr>
        <w:t xml:space="preserve">end notes </w:t>
      </w:r>
      <w:r w:rsidR="00967A21" w:rsidRPr="00B25584">
        <w:rPr>
          <w:rFonts w:ascii="Verdana" w:hAnsi="Verdana" w:cs="Arial"/>
          <w:sz w:val="16"/>
          <w:szCs w:val="16"/>
          <w:lang w:val="en-GB"/>
        </w:rPr>
        <w:t>on page 3</w:t>
      </w:r>
      <w:r w:rsidRPr="00B25584">
        <w:rPr>
          <w:rFonts w:ascii="Verdana" w:hAnsi="Verdana" w:cs="Arial"/>
          <w:sz w:val="16"/>
          <w:szCs w:val="16"/>
          <w:lang w:val="en-GB"/>
        </w:rPr>
        <w:t>.</w:t>
      </w:r>
    </w:p>
    <w:p w14:paraId="56E93A1F" w14:textId="022872CC" w:rsidR="005D5129" w:rsidRPr="008D71DD" w:rsidRDefault="007967A9" w:rsidP="008D71DD">
      <w:pPr>
        <w:spacing w:after="0"/>
        <w:ind w:left="-709" w:right="-992"/>
        <w:jc w:val="center"/>
        <w:rPr>
          <w:rFonts w:ascii="Verdana" w:hAnsi="Verdana" w:cs="Calibri"/>
          <w:b/>
          <w:color w:val="002060"/>
          <w:szCs w:val="24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 w:rsidRPr="008D71DD">
        <w:rPr>
          <w:rFonts w:ascii="Verdana" w:hAnsi="Verdana" w:cs="Calibri"/>
          <w:b/>
          <w:color w:val="002060"/>
          <w:szCs w:val="24"/>
          <w:lang w:val="en-GB"/>
        </w:rPr>
        <w:lastRenderedPageBreak/>
        <w:t xml:space="preserve">Section to be completed </w:t>
      </w:r>
      <w:r w:rsidR="005D5129" w:rsidRPr="008D71DD">
        <w:rPr>
          <w:rFonts w:ascii="Verdana" w:hAnsi="Verdana" w:cs="Calibri"/>
          <w:b/>
          <w:color w:val="002060"/>
          <w:szCs w:val="24"/>
          <w:lang w:val="en-GB"/>
        </w:rPr>
        <w:t>BEFORE THE MOBILITY</w:t>
      </w:r>
    </w:p>
    <w:p w14:paraId="29FD8767" w14:textId="77777777" w:rsidR="00490F95" w:rsidRPr="00B223B0" w:rsidRDefault="00490F95" w:rsidP="008D71DD">
      <w:pPr>
        <w:spacing w:after="0"/>
        <w:ind w:left="-709"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8D71DD">
      <w:pPr>
        <w:pStyle w:val="Nagwek4"/>
        <w:keepNext w:val="0"/>
        <w:numPr>
          <w:ilvl w:val="0"/>
          <w:numId w:val="0"/>
        </w:numPr>
        <w:tabs>
          <w:tab w:val="left" w:pos="426"/>
        </w:tabs>
        <w:spacing w:after="0"/>
        <w:ind w:left="-709" w:right="-992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29D24186" w14:textId="77777777" w:rsidR="008D71DD" w:rsidRDefault="008D71DD" w:rsidP="008D71DD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709" w:right="-992"/>
        <w:rPr>
          <w:rFonts w:ascii="Verdana" w:hAnsi="Verdana" w:cs="Calibri"/>
          <w:lang w:val="en-GB"/>
        </w:rPr>
      </w:pPr>
    </w:p>
    <w:p w14:paraId="56E93A25" w14:textId="6CDE5E3D" w:rsidR="00377526" w:rsidRDefault="008C3569" w:rsidP="008D71DD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709" w:right="-992"/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 xml:space="preserve">: </w:t>
      </w:r>
    </w:p>
    <w:p w14:paraId="3FC43F73" w14:textId="77777777" w:rsidR="001E474F" w:rsidRPr="00121A1B" w:rsidRDefault="001E474F" w:rsidP="008D71DD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709" w:right="-992"/>
        <w:rPr>
          <w:rFonts w:ascii="Verdana" w:hAnsi="Verdana" w:cs="Calibri"/>
          <w:lang w:val="en-GB"/>
        </w:rPr>
      </w:pPr>
    </w:p>
    <w:p w14:paraId="49E8C361" w14:textId="77777777" w:rsidR="001E474F" w:rsidRDefault="00377526" w:rsidP="008D71DD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709" w:right="-992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</w:p>
    <w:p w14:paraId="5F8CD889" w14:textId="77777777" w:rsidR="001E474F" w:rsidRDefault="00377526" w:rsidP="008D71DD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709" w:right="-992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 xml:space="preserve">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</w:t>
      </w:r>
    </w:p>
    <w:p w14:paraId="134DB799" w14:textId="77777777" w:rsidR="001E474F" w:rsidRDefault="00377526" w:rsidP="008D71DD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709" w:right="-992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</w:t>
      </w:r>
    </w:p>
    <w:p w14:paraId="509C0D6A" w14:textId="77777777" w:rsidR="001E474F" w:rsidRDefault="00377526" w:rsidP="008D71DD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709" w:right="-992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</w:t>
      </w:r>
    </w:p>
    <w:p w14:paraId="56E93A26" w14:textId="2789129E" w:rsidR="00377526" w:rsidRPr="00B223B0" w:rsidRDefault="00377526" w:rsidP="008D71DD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709" w:right="-992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602849A3" w14:textId="77777777" w:rsidR="001E474F" w:rsidRDefault="001E474F" w:rsidP="008D71DD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709" w:right="-992"/>
        <w:rPr>
          <w:rFonts w:ascii="Verdana" w:hAnsi="Verdana" w:cs="Calibri"/>
          <w:lang w:val="en-GB"/>
        </w:rPr>
      </w:pPr>
    </w:p>
    <w:p w14:paraId="56E93A27" w14:textId="016A9499" w:rsidR="00377526" w:rsidRDefault="00377526" w:rsidP="008D71DD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709" w:right="-992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</w:p>
    <w:p w14:paraId="70D356F8" w14:textId="77777777" w:rsidR="001E474F" w:rsidRPr="00490F95" w:rsidRDefault="001E474F" w:rsidP="008D71DD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709" w:right="-992"/>
        <w:rPr>
          <w:rFonts w:ascii="Verdana" w:hAnsi="Verdana" w:cs="Calibri"/>
          <w:lang w:val="en-GB"/>
        </w:rPr>
      </w:pPr>
    </w:p>
    <w:p w14:paraId="56E93A28" w14:textId="66593286" w:rsidR="00377526" w:rsidRDefault="00377526" w:rsidP="008D71DD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709" w:right="-992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</w:t>
      </w:r>
      <w:r w:rsidR="001E474F">
        <w:rPr>
          <w:rFonts w:ascii="Verdana" w:hAnsi="Verdana" w:cs="Calibri"/>
          <w:lang w:val="en-GB"/>
        </w:rPr>
        <w:t xml:space="preserve"> (MIN</w:t>
      </w:r>
      <w:r w:rsidR="00237954">
        <w:rPr>
          <w:rFonts w:ascii="Verdana" w:hAnsi="Verdana" w:cs="Calibri"/>
          <w:lang w:val="en-GB"/>
        </w:rPr>
        <w:t>.</w:t>
      </w:r>
      <w:r w:rsidR="001E474F">
        <w:rPr>
          <w:rFonts w:ascii="Verdana" w:hAnsi="Verdana" w:cs="Calibri"/>
          <w:lang w:val="en-GB"/>
        </w:rPr>
        <w:t xml:space="preserve"> 8</w:t>
      </w:r>
      <w:r w:rsidR="00237954">
        <w:rPr>
          <w:rFonts w:ascii="Verdana" w:hAnsi="Verdana" w:cs="Calibri"/>
          <w:lang w:val="en-GB"/>
        </w:rPr>
        <w:t xml:space="preserve"> hours</w:t>
      </w:r>
      <w:r w:rsidR="00B25584">
        <w:rPr>
          <w:rFonts w:ascii="Verdana" w:hAnsi="Verdana" w:cs="Calibri"/>
          <w:lang w:val="en-GB"/>
        </w:rPr>
        <w:t xml:space="preserve"> per week (from 2 to 7 days</w:t>
      </w:r>
      <w:r w:rsidR="001E474F">
        <w:rPr>
          <w:rFonts w:ascii="Verdana" w:hAnsi="Verdana" w:cs="Calibri"/>
          <w:lang w:val="en-GB"/>
        </w:rPr>
        <w:t>)</w:t>
      </w:r>
      <w:r w:rsidR="00B25584">
        <w:rPr>
          <w:rFonts w:ascii="Verdana" w:hAnsi="Verdana" w:cs="Calibri"/>
          <w:lang w:val="en-GB"/>
        </w:rPr>
        <w:t>)</w:t>
      </w:r>
      <w:r w:rsidRPr="00490F95">
        <w:rPr>
          <w:rFonts w:ascii="Verdana" w:hAnsi="Verdana" w:cs="Calibri"/>
          <w:lang w:val="en-GB"/>
        </w:rPr>
        <w:t xml:space="preserve">: </w:t>
      </w:r>
    </w:p>
    <w:p w14:paraId="32E640BF" w14:textId="77777777" w:rsidR="001E474F" w:rsidRDefault="001E474F" w:rsidP="008D71DD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709" w:right="-992"/>
        <w:rPr>
          <w:rFonts w:ascii="Verdana" w:hAnsi="Verdana" w:cs="Calibri"/>
          <w:lang w:val="en-GB"/>
        </w:rPr>
      </w:pPr>
    </w:p>
    <w:p w14:paraId="63DFBEF5" w14:textId="464EB2EF" w:rsidR="00466BFF" w:rsidRDefault="00466BFF" w:rsidP="008D71DD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709" w:right="-992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</w:p>
    <w:p w14:paraId="5433429B" w14:textId="77777777" w:rsidR="001E474F" w:rsidRPr="00490F95" w:rsidRDefault="001E474F" w:rsidP="008D71DD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102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22"/>
      </w:tblGrid>
      <w:tr w:rsidR="00377526" w:rsidRPr="00C03A97" w14:paraId="56E93A2E" w14:textId="77777777" w:rsidTr="00917163">
        <w:trPr>
          <w:trHeight w:val="2954"/>
          <w:jc w:val="center"/>
        </w:trPr>
        <w:tc>
          <w:tcPr>
            <w:tcW w:w="10222" w:type="dxa"/>
            <w:shd w:val="clear" w:color="auto" w:fill="FFFFFF"/>
            <w:hideMark/>
          </w:tcPr>
          <w:p w14:paraId="56E93A29" w14:textId="77777777" w:rsidR="00377526" w:rsidRDefault="00377526" w:rsidP="004078A6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bookmarkStart w:id="0" w:name="_Hlk166150412"/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</w:t>
            </w:r>
            <w:bookmarkEnd w:id="0"/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3661749" w14:textId="77777777" w:rsidR="00153B61" w:rsidRPr="00490F95" w:rsidRDefault="00153B61" w:rsidP="004078A6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4078A6">
            <w:pPr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5297B132" w:rsidR="00096FED" w:rsidRDefault="00096FED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2075B33E" w14:textId="77777777" w:rsidR="00096FED" w:rsidRDefault="00096FED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C11035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10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356"/>
      </w:tblGrid>
      <w:tr w:rsidR="00377526" w:rsidRPr="008D71DD" w14:paraId="56E93A35" w14:textId="77777777" w:rsidTr="008D71DD">
        <w:trPr>
          <w:trHeight w:val="3127"/>
          <w:jc w:val="center"/>
        </w:trPr>
        <w:tc>
          <w:tcPr>
            <w:tcW w:w="10356" w:type="dxa"/>
            <w:shd w:val="clear" w:color="auto" w:fill="FFFFFF"/>
            <w:hideMark/>
          </w:tcPr>
          <w:p w14:paraId="7EBBFFE7" w14:textId="07D4367A" w:rsidR="00153B61" w:rsidRDefault="00377526" w:rsidP="004078A6">
            <w:pPr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bookmarkStart w:id="1" w:name="_Hlk166150465"/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Added value </w:t>
            </w:r>
            <w:bookmarkEnd w:id="1"/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of the mobility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="00237954">
              <w:rPr>
                <w:rFonts w:ascii="Verdana" w:hAnsi="Verdana" w:cs="Calibri"/>
                <w:b/>
                <w:sz w:val="20"/>
                <w:lang w:val="en-GB"/>
              </w:rPr>
              <w:t xml:space="preserve"> (</w:t>
            </w:r>
            <w:r w:rsidR="008945D3" w:rsidRPr="008945D3">
              <w:rPr>
                <w:rFonts w:ascii="Verdana" w:hAnsi="Verdana" w:cs="Calibri"/>
                <w:b/>
                <w:sz w:val="20"/>
                <w:lang w:val="en-GB"/>
              </w:rPr>
              <w:t>please indicate the website with the published internationalization strategy</w:t>
            </w:r>
            <w:r w:rsidR="008945D3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4B177CB" w14:textId="77777777" w:rsidR="00153B61" w:rsidRDefault="00153B61" w:rsidP="004078A6">
            <w:pPr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4078A6">
            <w:pPr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4078A6">
            <w:pPr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4078A6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34F77B01" w:rsidR="00096FED" w:rsidRDefault="00096FED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1536A577" w14:textId="77777777" w:rsidR="00096FED" w:rsidRDefault="00096FED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3C26BB98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Style w:val="Tabela-Elegancki"/>
        <w:tblW w:w="10490" w:type="dxa"/>
        <w:tblInd w:w="-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77526" w:rsidRPr="00C03A97" w14:paraId="56E93A40" w14:textId="77777777" w:rsidTr="008D7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0"/>
        </w:trPr>
        <w:tc>
          <w:tcPr>
            <w:tcW w:w="10490" w:type="dxa"/>
            <w:hideMark/>
          </w:tcPr>
          <w:p w14:paraId="16F408C1" w14:textId="659A14C6" w:rsidR="00096FED" w:rsidRDefault="00096FED" w:rsidP="00096FED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bookmarkStart w:id="2" w:name="_Hlk166165532"/>
            <w:r w:rsidRPr="00490F95">
              <w:rPr>
                <w:rFonts w:ascii="Verdana" w:hAnsi="Verdana" w:cs="Calibri"/>
                <w:b/>
                <w:caps w:val="0"/>
                <w:sz w:val="20"/>
                <w:lang w:val="en-GB"/>
              </w:rPr>
              <w:t>Content of the teaching programme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743F98">
              <w:rPr>
                <w:rFonts w:ascii="Verdana" w:hAnsi="Verdana" w:cs="Calibri"/>
                <w:b/>
                <w:caps w:val="0"/>
                <w:sz w:val="20"/>
                <w:lang w:val="en-GB"/>
              </w:rPr>
              <w:t>(including the vi</w:t>
            </w:r>
            <w:r>
              <w:rPr>
                <w:rFonts w:ascii="Verdana" w:hAnsi="Verdana" w:cs="Calibri"/>
                <w:b/>
                <w:caps w:val="0"/>
                <w:sz w:val="20"/>
                <w:lang w:val="en-GB"/>
              </w:rPr>
              <w:t>rtual component, if applicable)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0E5C6B">
              <w:rPr>
                <w:rFonts w:ascii="Verdana" w:hAnsi="Verdana" w:cs="Calibri"/>
                <w:b/>
                <w:caps w:val="0"/>
                <w:sz w:val="20"/>
                <w:lang w:val="en-GB"/>
              </w:rPr>
              <w:t>including the type (lecture, seminar, classes), title and topic of didactic activities within the mobility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, </w:t>
            </w:r>
            <w:r w:rsidRPr="00491974">
              <w:rPr>
                <w:rFonts w:ascii="Verdana" w:hAnsi="Verdana" w:cs="Calibri"/>
                <w:b/>
                <w:caps w:val="0"/>
                <w:sz w:val="20"/>
                <w:lang w:val="en-GB"/>
              </w:rPr>
              <w:t>daily t</w:t>
            </w:r>
            <w:r>
              <w:rPr>
                <w:rFonts w:ascii="Verdana" w:hAnsi="Verdana" w:cs="Calibri"/>
                <w:b/>
                <w:caps w:val="0"/>
                <w:sz w:val="20"/>
                <w:lang w:val="en-GB"/>
              </w:rPr>
              <w:t>eaching</w:t>
            </w:r>
            <w:r w:rsidRPr="00491974">
              <w:rPr>
                <w:rFonts w:ascii="Verdana" w:hAnsi="Verdana" w:cs="Calibri"/>
                <w:b/>
                <w:caps w:val="0"/>
                <w:sz w:val="20"/>
                <w:lang w:val="en-GB"/>
              </w:rPr>
              <w:t xml:space="preserve"> program</w:t>
            </w:r>
            <w:r>
              <w:rPr>
                <w:rFonts w:ascii="Verdana" w:hAnsi="Verdana" w:cs="Calibri"/>
                <w:b/>
                <w:caps w:val="0"/>
                <w:sz w:val="20"/>
                <w:lang w:val="en-GB"/>
              </w:rPr>
              <w:t>me with number of hours</w:t>
            </w:r>
            <w:r w:rsidRPr="00491974">
              <w:rPr>
                <w:rFonts w:ascii="Verdana" w:hAnsi="Verdana" w:cs="Calibri"/>
                <w:b/>
                <w:caps w:val="0"/>
                <w:sz w:val="20"/>
                <w:lang w:val="en-GB"/>
              </w:rPr>
              <w:t xml:space="preserve"> for the entire stay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, </w:t>
            </w:r>
            <w:r w:rsidRPr="00491974">
              <w:rPr>
                <w:rFonts w:ascii="Verdana" w:hAnsi="Verdana" w:cs="Calibri"/>
                <w:b/>
                <w:caps w:val="0"/>
                <w:sz w:val="20"/>
                <w:lang w:val="en-GB"/>
              </w:rPr>
              <w:t xml:space="preserve">link to the </w:t>
            </w:r>
            <w:r>
              <w:rPr>
                <w:rFonts w:ascii="Verdana" w:hAnsi="Verdana" w:cs="Calibri"/>
                <w:b/>
                <w:caps w:val="0"/>
                <w:sz w:val="20"/>
                <w:lang w:val="en-GB"/>
              </w:rPr>
              <w:t>teaching</w:t>
            </w:r>
            <w:r w:rsidRPr="00491974">
              <w:rPr>
                <w:rFonts w:ascii="Verdana" w:hAnsi="Verdana" w:cs="Calibri"/>
                <w:b/>
                <w:caps w:val="0"/>
                <w:sz w:val="20"/>
                <w:lang w:val="en-GB"/>
              </w:rPr>
              <w:t xml:space="preserve"> program</w:t>
            </w:r>
            <w:r>
              <w:rPr>
                <w:rFonts w:ascii="Verdana" w:hAnsi="Verdana" w:cs="Calibri"/>
                <w:b/>
                <w:caps w:val="0"/>
                <w:sz w:val="20"/>
                <w:lang w:val="en-GB"/>
              </w:rPr>
              <w:t>me</w:t>
            </w:r>
            <w:r w:rsidRPr="00491974">
              <w:rPr>
                <w:rFonts w:ascii="Verdana" w:hAnsi="Verdana" w:cs="Calibri"/>
                <w:b/>
                <w:caps w:val="0"/>
                <w:sz w:val="20"/>
                <w:lang w:val="en-GB"/>
              </w:rPr>
              <w:t>, recruitment announcements admission offer at the host institution</w:t>
            </w:r>
            <w:r>
              <w:rPr>
                <w:rFonts w:ascii="Verdana" w:hAnsi="Verdana" w:cs="Calibri"/>
                <w:b/>
                <w:caps w:val="0"/>
                <w:sz w:val="20"/>
                <w:lang w:val="en-GB"/>
              </w:rPr>
              <w:t xml:space="preserve"> (if possible)</w:t>
            </w:r>
            <w:r w:rsidRPr="00491974">
              <w:rPr>
                <w:rFonts w:ascii="Verdana" w:hAnsi="Verdana" w:cs="Calibri"/>
                <w:b/>
                <w:caps w:val="0"/>
                <w:sz w:val="20"/>
                <w:lang w:val="en-GB"/>
              </w:rPr>
              <w:t>, other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2B0082CC" w14:textId="77777777" w:rsidR="00096FED" w:rsidRDefault="00096FED" w:rsidP="00096FED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4078A6">
            <w:pPr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bookmarkEnd w:id="2"/>
    </w:tbl>
    <w:p w14:paraId="241BFF5E" w14:textId="447DBAE1" w:rsidR="008D71DD" w:rsidRDefault="008D71DD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7DBBAA61" w14:textId="77777777" w:rsidR="00096FED" w:rsidRDefault="00096FED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252F6126" w14:textId="77777777" w:rsidR="00096FED" w:rsidRDefault="00096FED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Style w:val="Tabela-Elegancki"/>
        <w:tblW w:w="10490" w:type="dxa"/>
        <w:tblInd w:w="-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96FED" w:rsidRPr="00C03A97" w14:paraId="54532C35" w14:textId="77777777" w:rsidTr="00BA2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0"/>
        </w:trPr>
        <w:tc>
          <w:tcPr>
            <w:tcW w:w="10490" w:type="dxa"/>
            <w:hideMark/>
          </w:tcPr>
          <w:p w14:paraId="18B2CB59" w14:textId="77777777" w:rsidR="00096FED" w:rsidRDefault="00096FED" w:rsidP="00BA2C24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caps w:val="0"/>
                <w:sz w:val="20"/>
                <w:lang w:val="en-GB"/>
              </w:rPr>
              <w:t xml:space="preserve">Expected outcomes and impact (e.g. </w:t>
            </w:r>
            <w:r>
              <w:rPr>
                <w:rFonts w:ascii="Verdana" w:hAnsi="Verdana" w:cs="Calibri"/>
                <w:b/>
                <w:caps w:val="0"/>
                <w:sz w:val="20"/>
                <w:lang w:val="en-GB"/>
              </w:rPr>
              <w:t>o</w:t>
            </w:r>
            <w:r w:rsidRPr="00490F95">
              <w:rPr>
                <w:rFonts w:ascii="Verdana" w:hAnsi="Verdana" w:cs="Calibri"/>
                <w:b/>
                <w:caps w:val="0"/>
                <w:sz w:val="20"/>
                <w:lang w:val="en-GB"/>
              </w:rPr>
              <w:t>n the professional development of the teach</w:t>
            </w:r>
            <w:r>
              <w:rPr>
                <w:rFonts w:ascii="Verdana" w:hAnsi="Verdana" w:cs="Calibri"/>
                <w:b/>
                <w:caps w:val="0"/>
                <w:sz w:val="20"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caps w:val="0"/>
                <w:sz w:val="20"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caps w:val="0"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E2FDB64" w14:textId="77777777" w:rsidR="00096FED" w:rsidRDefault="00096FED" w:rsidP="00BA2C24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D005ECD" w14:textId="77777777" w:rsidR="00096FED" w:rsidRDefault="00096FED" w:rsidP="00BA2C24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2419F4A" w14:textId="77777777" w:rsidR="00096FED" w:rsidRPr="00490F95" w:rsidRDefault="00096FED" w:rsidP="00BA2C24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A8891EE" w14:textId="77777777" w:rsidR="00096FED" w:rsidRPr="00490F95" w:rsidRDefault="00096FED" w:rsidP="00BA2C24">
            <w:pPr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267721D6" w14:textId="23844A9E" w:rsidR="008D71DD" w:rsidRDefault="008D71DD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62706A6B" w14:textId="4130830C" w:rsidR="00153B61" w:rsidRDefault="00377526" w:rsidP="00917163">
      <w:pPr>
        <w:pStyle w:val="Nagwek4"/>
        <w:keepNext w:val="0"/>
        <w:numPr>
          <w:ilvl w:val="0"/>
          <w:numId w:val="0"/>
        </w:numPr>
        <w:tabs>
          <w:tab w:val="left" w:pos="426"/>
        </w:tabs>
        <w:spacing w:after="0"/>
        <w:ind w:left="-709" w:right="-992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311FB8" w14:textId="77777777" w:rsidR="00917163" w:rsidRDefault="00153B61" w:rsidP="00917163">
      <w:pPr>
        <w:spacing w:after="0"/>
        <w:ind w:left="-709" w:right="-709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464E76D2" w:rsidR="00153B61" w:rsidRPr="00B223B0" w:rsidRDefault="00153B61" w:rsidP="00917163">
      <w:pPr>
        <w:spacing w:after="0"/>
        <w:ind w:left="-709" w:right="-709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917163">
      <w:pPr>
        <w:autoSpaceDE w:val="0"/>
        <w:autoSpaceDN w:val="0"/>
        <w:adjustRightInd w:val="0"/>
        <w:spacing w:after="0"/>
        <w:ind w:left="-709" w:right="-709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917163">
      <w:pPr>
        <w:autoSpaceDE w:val="0"/>
        <w:autoSpaceDN w:val="0"/>
        <w:adjustRightInd w:val="0"/>
        <w:spacing w:after="0"/>
        <w:ind w:left="-709" w:right="-709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C3609F8" w:rsidR="00377526" w:rsidRDefault="00153B61" w:rsidP="00917163">
      <w:pPr>
        <w:keepNext/>
        <w:keepLines/>
        <w:tabs>
          <w:tab w:val="left" w:pos="426"/>
        </w:tabs>
        <w:spacing w:after="0"/>
        <w:ind w:left="-709" w:right="-709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p w14:paraId="30293A66" w14:textId="77777777" w:rsidR="00B25584" w:rsidRPr="00B223B0" w:rsidRDefault="00B25584" w:rsidP="00917163">
      <w:pPr>
        <w:keepNext/>
        <w:keepLines/>
        <w:tabs>
          <w:tab w:val="left" w:pos="426"/>
        </w:tabs>
        <w:spacing w:after="0"/>
        <w:ind w:left="-709" w:right="-709"/>
        <w:rPr>
          <w:rFonts w:ascii="Verdana" w:hAnsi="Verdana" w:cs="Calibri"/>
          <w:sz w:val="16"/>
          <w:szCs w:val="16"/>
          <w:lang w:val="en-GB"/>
        </w:rPr>
      </w:pPr>
    </w:p>
    <w:tbl>
      <w:tblPr>
        <w:tblW w:w="100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99"/>
        <w:gridCol w:w="18"/>
        <w:gridCol w:w="35"/>
      </w:tblGrid>
      <w:tr w:rsidR="00377526" w:rsidRPr="00FF66CC" w14:paraId="56E93A49" w14:textId="77777777" w:rsidTr="00096FED">
        <w:trPr>
          <w:trHeight w:val="1406"/>
          <w:jc w:val="center"/>
        </w:trPr>
        <w:tc>
          <w:tcPr>
            <w:tcW w:w="10052" w:type="dxa"/>
            <w:gridSpan w:val="3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tr w:rsidR="00377526" w:rsidRPr="00490F95" w14:paraId="56E93A4E" w14:textId="77777777" w:rsidTr="00B25584">
        <w:tblPrEx>
          <w:tblCellMar>
            <w:left w:w="107" w:type="dxa"/>
            <w:right w:w="107" w:type="dxa"/>
          </w:tblCellMar>
        </w:tblPrEx>
        <w:trPr>
          <w:gridAfter w:val="1"/>
          <w:wAfter w:w="35" w:type="dxa"/>
          <w:trHeight w:val="1990"/>
          <w:jc w:val="center"/>
        </w:trPr>
        <w:tc>
          <w:tcPr>
            <w:tcW w:w="10017" w:type="dxa"/>
            <w:gridSpan w:val="2"/>
            <w:shd w:val="clear" w:color="auto" w:fill="FFFFFF"/>
          </w:tcPr>
          <w:p w14:paraId="56E93A4B" w14:textId="1321F7E5" w:rsidR="00377526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4211300F" w14:textId="6DABE978" w:rsidR="001E474F" w:rsidRPr="00490F95" w:rsidRDefault="001E474F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Erasmus+ Faculty Coordinator</w:t>
            </w:r>
          </w:p>
          <w:p w14:paraId="56E93A4C" w14:textId="7728999A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1086DF10" w14:textId="77777777"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D0B3AF3" w14:textId="5976C22B" w:rsidR="001E474F" w:rsidRDefault="001E474F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  <w:p w14:paraId="5C388A0E" w14:textId="1B1E4232" w:rsidR="001E474F" w:rsidRPr="00490F95" w:rsidRDefault="001E474F" w:rsidP="001E474F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Dean of the Home Faculty</w:t>
            </w:r>
          </w:p>
          <w:p w14:paraId="00151441" w14:textId="77777777" w:rsidR="001E474F" w:rsidRPr="00490F95" w:rsidRDefault="001E474F" w:rsidP="001E474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43B6BAEF" w14:textId="7AB7AF23" w:rsidR="001E474F" w:rsidRDefault="001E474F" w:rsidP="001E474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4D" w14:textId="21282B20" w:rsidR="001E474F" w:rsidRPr="00490F95" w:rsidRDefault="001E474F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  <w:tr w:rsidR="00377526" w:rsidRPr="00490F95" w14:paraId="56E93A53" w14:textId="77777777" w:rsidTr="00B25584">
        <w:trPr>
          <w:gridAfter w:val="2"/>
          <w:wAfter w:w="53" w:type="dxa"/>
          <w:jc w:val="center"/>
        </w:trPr>
        <w:tc>
          <w:tcPr>
            <w:tcW w:w="9999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5D97B936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0A92D80" w14:textId="4EED7DFC" w:rsidR="00217053" w:rsidRDefault="00217053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80717A0" w14:textId="77777777" w:rsidR="00117351" w:rsidRPr="00490F95" w:rsidRDefault="00117351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7C014DE" w14:textId="77777777"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52" w14:textId="299F850D" w:rsidR="00117351" w:rsidRPr="00490F95" w:rsidRDefault="00117351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  <w:bookmarkStart w:id="3" w:name="_GoBack"/>
        <w:bookmarkEnd w:id="3"/>
      </w:tr>
    </w:tbl>
    <w:p w14:paraId="56E93A54" w14:textId="77777777" w:rsidR="00EF398E" w:rsidRPr="00096FED" w:rsidRDefault="00EF398E" w:rsidP="00096FED">
      <w:pPr>
        <w:spacing w:after="0"/>
        <w:rPr>
          <w:rFonts w:ascii="Verdana" w:hAnsi="Verdana" w:cs="Calibri"/>
          <w:b/>
          <w:color w:val="002060"/>
          <w:sz w:val="4"/>
          <w:szCs w:val="4"/>
          <w:lang w:val="en-GB"/>
        </w:rPr>
      </w:pPr>
    </w:p>
    <w:sectPr w:rsidR="00EF398E" w:rsidRPr="00096FED" w:rsidSect="0091716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851" w:right="1418" w:bottom="851" w:left="1701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EC34597" w:rsidR="00B96BA4" w:rsidRPr="00096FED" w:rsidRDefault="00B96BA4" w:rsidP="00096FED">
      <w:pPr>
        <w:pStyle w:val="Tekstprzypisukocowego"/>
        <w:spacing w:after="120"/>
        <w:ind w:left="-709" w:right="-710"/>
        <w:rPr>
          <w:rFonts w:ascii="Verdana" w:hAnsi="Verdana"/>
          <w:sz w:val="12"/>
          <w:szCs w:val="12"/>
          <w:lang w:val="en-GB"/>
        </w:rPr>
      </w:pPr>
      <w:r w:rsidRPr="00096FED">
        <w:rPr>
          <w:rFonts w:ascii="Verdana" w:hAnsi="Verdana"/>
          <w:sz w:val="12"/>
          <w:szCs w:val="12"/>
          <w:lang w:val="en-GB"/>
        </w:rPr>
        <w:t>Adaptations of this template</w:t>
      </w:r>
    </w:p>
    <w:p w14:paraId="3C941FDC" w14:textId="14EBD658" w:rsidR="00AA696D" w:rsidRPr="00096FED" w:rsidRDefault="00AA696D" w:rsidP="00096FED">
      <w:pPr>
        <w:pStyle w:val="Tekstprzypisukocowego"/>
        <w:numPr>
          <w:ilvl w:val="0"/>
          <w:numId w:val="45"/>
        </w:numPr>
        <w:spacing w:after="120"/>
        <w:ind w:left="-709" w:right="-710"/>
        <w:jc w:val="left"/>
        <w:rPr>
          <w:rFonts w:ascii="Verdana" w:hAnsi="Verdana"/>
          <w:sz w:val="12"/>
          <w:szCs w:val="12"/>
          <w:lang w:val="en-GB"/>
        </w:rPr>
      </w:pPr>
      <w:r w:rsidRPr="00096FED">
        <w:rPr>
          <w:rFonts w:ascii="Verdana" w:hAnsi="Verdana"/>
          <w:sz w:val="12"/>
          <w:szCs w:val="12"/>
          <w:lang w:val="en-GB"/>
        </w:rPr>
        <w:t xml:space="preserve">In case the mobility combines teaching and training activities, </w:t>
      </w:r>
      <w:r w:rsidRPr="00096FED">
        <w:rPr>
          <w:rFonts w:ascii="Verdana" w:hAnsi="Verdana"/>
          <w:b/>
          <w:sz w:val="12"/>
          <w:szCs w:val="12"/>
          <w:lang w:val="en-GB"/>
        </w:rPr>
        <w:t>this template</w:t>
      </w:r>
      <w:r w:rsidRPr="00096FED">
        <w:rPr>
          <w:rFonts w:ascii="Verdana" w:hAnsi="Verdana"/>
          <w:sz w:val="12"/>
          <w:szCs w:val="12"/>
          <w:lang w:val="en-GB"/>
        </w:rPr>
        <w:t xml:space="preserve"> should be used and adjusted to fit both activity types.</w:t>
      </w:r>
    </w:p>
    <w:p w14:paraId="368AB201" w14:textId="0535FE6E" w:rsidR="00B96BA4" w:rsidRPr="00096FED" w:rsidRDefault="00B96BA4" w:rsidP="00096FED">
      <w:pPr>
        <w:pStyle w:val="Tekstprzypisukocowego"/>
        <w:numPr>
          <w:ilvl w:val="0"/>
          <w:numId w:val="45"/>
        </w:numPr>
        <w:spacing w:after="120"/>
        <w:ind w:left="-709" w:right="-710"/>
        <w:jc w:val="left"/>
        <w:rPr>
          <w:rFonts w:ascii="Verdana" w:hAnsi="Verdana"/>
          <w:sz w:val="12"/>
          <w:szCs w:val="12"/>
          <w:lang w:val="en-GB"/>
        </w:rPr>
      </w:pPr>
      <w:r w:rsidRPr="00096FED">
        <w:rPr>
          <w:rFonts w:ascii="Verdana" w:hAnsi="Verdana"/>
          <w:sz w:val="12"/>
          <w:szCs w:val="12"/>
          <w:lang w:val="en-GB"/>
        </w:rPr>
        <w:t xml:space="preserve">In the case of mobility between </w:t>
      </w:r>
      <w:r w:rsidR="00E11134" w:rsidRPr="00096FED">
        <w:rPr>
          <w:rFonts w:ascii="Verdana" w:hAnsi="Verdana"/>
          <w:sz w:val="12"/>
          <w:szCs w:val="12"/>
          <w:lang w:val="en-GB"/>
        </w:rPr>
        <w:t>higher education institutions (</w:t>
      </w:r>
      <w:r w:rsidRPr="00096FED">
        <w:rPr>
          <w:rFonts w:ascii="Verdana" w:hAnsi="Verdana"/>
          <w:sz w:val="12"/>
          <w:szCs w:val="12"/>
          <w:lang w:val="en-GB"/>
        </w:rPr>
        <w:t>HEIs</w:t>
      </w:r>
      <w:r w:rsidR="00E11134" w:rsidRPr="00096FED">
        <w:rPr>
          <w:rFonts w:ascii="Verdana" w:hAnsi="Verdana"/>
          <w:sz w:val="12"/>
          <w:szCs w:val="12"/>
          <w:lang w:val="en-GB"/>
        </w:rPr>
        <w:t>)</w:t>
      </w:r>
      <w:r w:rsidRPr="00096FED">
        <w:rPr>
          <w:rFonts w:ascii="Verdana" w:hAnsi="Verdana"/>
          <w:sz w:val="12"/>
          <w:szCs w:val="12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Pr="00096FED" w:rsidRDefault="0036442F" w:rsidP="00096FED">
      <w:pPr>
        <w:pStyle w:val="Tekstprzypisukocowego"/>
        <w:numPr>
          <w:ilvl w:val="0"/>
          <w:numId w:val="45"/>
        </w:numPr>
        <w:spacing w:after="120"/>
        <w:ind w:left="-709" w:right="-710"/>
        <w:jc w:val="left"/>
        <w:rPr>
          <w:rFonts w:ascii="Verdana" w:hAnsi="Verdana"/>
          <w:sz w:val="12"/>
          <w:szCs w:val="12"/>
          <w:lang w:val="en-GB"/>
        </w:rPr>
      </w:pPr>
      <w:r w:rsidRPr="00096FED">
        <w:rPr>
          <w:rFonts w:ascii="Verdana" w:hAnsi="Verdana"/>
          <w:sz w:val="12"/>
          <w:szCs w:val="12"/>
          <w:lang w:val="en-GB"/>
        </w:rPr>
        <w:t xml:space="preserve">In the case of </w:t>
      </w:r>
      <w:r w:rsidR="000A4D04" w:rsidRPr="00096FED">
        <w:rPr>
          <w:rFonts w:ascii="Verdana" w:hAnsi="Verdana"/>
          <w:sz w:val="12"/>
          <w:szCs w:val="12"/>
          <w:lang w:val="en-GB"/>
        </w:rPr>
        <w:t xml:space="preserve">KA171 </w:t>
      </w:r>
      <w:r w:rsidRPr="00096FED">
        <w:rPr>
          <w:rFonts w:ascii="Verdana" w:hAnsi="Verdana"/>
          <w:sz w:val="12"/>
          <w:szCs w:val="12"/>
          <w:lang w:val="en-GB"/>
        </w:rPr>
        <w:t xml:space="preserve">outgoing mobility of invited staff from </w:t>
      </w:r>
      <w:r w:rsidR="00544F44" w:rsidRPr="00096FED">
        <w:rPr>
          <w:rFonts w:ascii="Verdana" w:hAnsi="Verdana"/>
          <w:sz w:val="12"/>
          <w:szCs w:val="12"/>
          <w:lang w:val="en-GB"/>
        </w:rPr>
        <w:t xml:space="preserve">(non-academic) organisation </w:t>
      </w:r>
      <w:r w:rsidRPr="00096FED">
        <w:rPr>
          <w:rFonts w:ascii="Verdana" w:hAnsi="Verdana"/>
          <w:sz w:val="12"/>
          <w:szCs w:val="12"/>
          <w:lang w:val="en-GB"/>
        </w:rPr>
        <w:t xml:space="preserve">to teach in a HEI, this agreement must be signed by the participant, the beneficiary </w:t>
      </w:r>
      <w:r w:rsidR="0095209A" w:rsidRPr="00096FED">
        <w:rPr>
          <w:rFonts w:ascii="Verdana" w:hAnsi="Verdana"/>
          <w:sz w:val="12"/>
          <w:szCs w:val="12"/>
          <w:lang w:val="en-GB"/>
        </w:rPr>
        <w:t>organisation</w:t>
      </w:r>
      <w:r w:rsidRPr="00096FED">
        <w:rPr>
          <w:rFonts w:ascii="Verdana" w:hAnsi="Verdana"/>
          <w:sz w:val="12"/>
          <w:szCs w:val="12"/>
          <w:lang w:val="en-GB"/>
        </w:rPr>
        <w:t xml:space="preserve">, the HEI receiving the staff member, and the </w:t>
      </w:r>
      <w:r w:rsidR="009C13E9" w:rsidRPr="00096FED">
        <w:rPr>
          <w:rFonts w:ascii="Verdana" w:hAnsi="Verdana"/>
          <w:sz w:val="12"/>
          <w:szCs w:val="12"/>
          <w:lang w:val="en-GB"/>
        </w:rPr>
        <w:t xml:space="preserve">organisation </w:t>
      </w:r>
      <w:r w:rsidRPr="00096FED">
        <w:rPr>
          <w:rFonts w:ascii="Verdana" w:hAnsi="Verdana"/>
          <w:sz w:val="12"/>
          <w:szCs w:val="12"/>
          <w:lang w:val="en-GB"/>
        </w:rPr>
        <w:t xml:space="preserve">they belong to (four signatures in total). An additional space should be added for signature of the beneficiary </w:t>
      </w:r>
      <w:r w:rsidR="0095209A" w:rsidRPr="00096FED">
        <w:rPr>
          <w:rFonts w:ascii="Verdana" w:hAnsi="Verdana"/>
          <w:sz w:val="12"/>
          <w:szCs w:val="12"/>
          <w:lang w:val="en-GB"/>
        </w:rPr>
        <w:t xml:space="preserve">organisation </w:t>
      </w:r>
      <w:r w:rsidRPr="00096FED">
        <w:rPr>
          <w:rFonts w:ascii="Verdana" w:hAnsi="Verdana"/>
          <w:sz w:val="12"/>
          <w:szCs w:val="12"/>
          <w:lang w:val="en-GB"/>
        </w:rPr>
        <w:t>organising the mobility.</w:t>
      </w:r>
    </w:p>
    <w:p w14:paraId="6BFAA769" w14:textId="24F5ED73" w:rsidR="0036442F" w:rsidRPr="00096FED" w:rsidRDefault="0036442F" w:rsidP="00096FED">
      <w:pPr>
        <w:pStyle w:val="Tekstprzypisukocowego"/>
        <w:numPr>
          <w:ilvl w:val="0"/>
          <w:numId w:val="45"/>
        </w:numPr>
        <w:spacing w:after="120"/>
        <w:ind w:left="-709" w:right="-710"/>
        <w:jc w:val="left"/>
        <w:rPr>
          <w:rFonts w:ascii="Verdana" w:hAnsi="Verdana"/>
          <w:sz w:val="12"/>
          <w:szCs w:val="12"/>
          <w:lang w:val="en-GB"/>
        </w:rPr>
      </w:pPr>
      <w:r w:rsidRPr="00096FED">
        <w:rPr>
          <w:rFonts w:ascii="Verdana" w:hAnsi="Verdana"/>
          <w:sz w:val="12"/>
          <w:szCs w:val="12"/>
          <w:lang w:val="en-GB"/>
        </w:rPr>
        <w:t xml:space="preserve">In the case of incoming mobility of invited staff from </w:t>
      </w:r>
      <w:r w:rsidR="008A0C5A" w:rsidRPr="00096FED">
        <w:rPr>
          <w:rFonts w:ascii="Verdana" w:hAnsi="Verdana"/>
          <w:sz w:val="12"/>
          <w:szCs w:val="12"/>
          <w:lang w:val="en-GB"/>
        </w:rPr>
        <w:t>enterprises/</w:t>
      </w:r>
      <w:r w:rsidR="00544F44" w:rsidRPr="00096FED">
        <w:rPr>
          <w:rFonts w:ascii="Verdana" w:hAnsi="Verdana"/>
          <w:sz w:val="12"/>
          <w:szCs w:val="12"/>
          <w:lang w:val="en-GB"/>
        </w:rPr>
        <w:t xml:space="preserve">(non-academic) organisation </w:t>
      </w:r>
      <w:r w:rsidRPr="00096FED">
        <w:rPr>
          <w:rFonts w:ascii="Verdana" w:hAnsi="Verdana"/>
          <w:sz w:val="12"/>
          <w:szCs w:val="12"/>
          <w:lang w:val="en-GB"/>
        </w:rPr>
        <w:t xml:space="preserve">to teach in a HEI, this agreement must be signed by the staff member, the </w:t>
      </w:r>
      <w:r w:rsidR="009C13E9" w:rsidRPr="00096FED">
        <w:rPr>
          <w:rFonts w:ascii="Verdana" w:hAnsi="Verdana"/>
          <w:sz w:val="12"/>
          <w:szCs w:val="12"/>
          <w:lang w:val="en-GB"/>
        </w:rPr>
        <w:t>receiving institution (</w:t>
      </w:r>
      <w:r w:rsidR="008A0C5A" w:rsidRPr="00096FED">
        <w:rPr>
          <w:rFonts w:ascii="Verdana" w:hAnsi="Verdana"/>
          <w:sz w:val="12"/>
          <w:szCs w:val="12"/>
          <w:lang w:val="en-GB"/>
        </w:rPr>
        <w:t>if applicable</w:t>
      </w:r>
      <w:r w:rsidR="009C13E9" w:rsidRPr="00096FED">
        <w:rPr>
          <w:rFonts w:ascii="Verdana" w:hAnsi="Verdana"/>
          <w:sz w:val="12"/>
          <w:szCs w:val="12"/>
          <w:lang w:val="en-GB"/>
        </w:rPr>
        <w:t xml:space="preserve">, the </w:t>
      </w:r>
      <w:r w:rsidRPr="00096FED">
        <w:rPr>
          <w:rFonts w:ascii="Verdana" w:hAnsi="Verdana"/>
          <w:sz w:val="12"/>
          <w:szCs w:val="12"/>
          <w:lang w:val="en-GB"/>
        </w:rPr>
        <w:t xml:space="preserve">beneficiary </w:t>
      </w:r>
      <w:r w:rsidR="009C13E9" w:rsidRPr="00096FED">
        <w:rPr>
          <w:rFonts w:ascii="Verdana" w:hAnsi="Verdana"/>
          <w:sz w:val="12"/>
          <w:szCs w:val="12"/>
          <w:lang w:val="en-GB"/>
        </w:rPr>
        <w:t>organisation</w:t>
      </w:r>
      <w:r w:rsidRPr="00096FED">
        <w:rPr>
          <w:rFonts w:ascii="Verdana" w:hAnsi="Verdana"/>
          <w:sz w:val="12"/>
          <w:szCs w:val="12"/>
          <w:lang w:val="en-GB"/>
        </w:rPr>
        <w:t xml:space="preserve"> </w:t>
      </w:r>
      <w:r w:rsidR="009C13E9" w:rsidRPr="00096FED">
        <w:rPr>
          <w:rFonts w:ascii="Verdana" w:hAnsi="Verdana"/>
          <w:sz w:val="12"/>
          <w:szCs w:val="12"/>
          <w:lang w:val="en-GB"/>
        </w:rPr>
        <w:t xml:space="preserve">(if different from the receiving institution)) </w:t>
      </w:r>
      <w:r w:rsidRPr="00096FED">
        <w:rPr>
          <w:rFonts w:ascii="Verdana" w:hAnsi="Verdana"/>
          <w:sz w:val="12"/>
          <w:szCs w:val="12"/>
          <w:lang w:val="en-GB"/>
        </w:rPr>
        <w:t>and the sending</w:t>
      </w:r>
      <w:r w:rsidR="00E11134" w:rsidRPr="00096FED">
        <w:rPr>
          <w:rFonts w:ascii="Verdana" w:hAnsi="Verdana"/>
          <w:sz w:val="12"/>
          <w:szCs w:val="12"/>
          <w:lang w:val="en-GB"/>
        </w:rPr>
        <w:t xml:space="preserve"> </w:t>
      </w:r>
      <w:r w:rsidR="009C13E9" w:rsidRPr="00096FED">
        <w:rPr>
          <w:rFonts w:ascii="Verdana" w:hAnsi="Verdana"/>
          <w:sz w:val="12"/>
          <w:szCs w:val="12"/>
          <w:lang w:val="en-GB"/>
        </w:rPr>
        <w:t xml:space="preserve">organisation </w:t>
      </w:r>
      <w:r w:rsidRPr="00096FED">
        <w:rPr>
          <w:rFonts w:ascii="Verdana" w:hAnsi="Verdana"/>
          <w:sz w:val="12"/>
          <w:szCs w:val="12"/>
          <w:lang w:val="en-GB"/>
        </w:rPr>
        <w:t xml:space="preserve">(three </w:t>
      </w:r>
      <w:r w:rsidR="009C13E9" w:rsidRPr="00096FED">
        <w:rPr>
          <w:rFonts w:ascii="Verdana" w:hAnsi="Verdana"/>
          <w:sz w:val="12"/>
          <w:szCs w:val="12"/>
          <w:lang w:val="en-GB"/>
        </w:rPr>
        <w:t xml:space="preserve">or four </w:t>
      </w:r>
      <w:r w:rsidRPr="00096FED">
        <w:rPr>
          <w:rFonts w:ascii="Verdana" w:hAnsi="Verdana"/>
          <w:sz w:val="12"/>
          <w:szCs w:val="12"/>
          <w:lang w:val="en-GB"/>
        </w:rPr>
        <w:t>signatures in total).</w:t>
      </w:r>
    </w:p>
  </w:endnote>
  <w:endnote w:id="2">
    <w:p w14:paraId="56E93A66" w14:textId="6C4DC342" w:rsidR="007967A9" w:rsidRPr="00096FED" w:rsidRDefault="007967A9" w:rsidP="00096FED">
      <w:pPr>
        <w:pStyle w:val="Tekstprzypisukocowego"/>
        <w:spacing w:after="100"/>
        <w:ind w:left="-709" w:right="-710"/>
        <w:jc w:val="left"/>
        <w:rPr>
          <w:rFonts w:ascii="Verdana" w:hAnsi="Verdana"/>
          <w:sz w:val="12"/>
          <w:szCs w:val="12"/>
          <w:lang w:val="en-GB"/>
        </w:rPr>
      </w:pPr>
      <w:r w:rsidRPr="00096FED">
        <w:rPr>
          <w:rStyle w:val="Odwoanieprzypisukocowego"/>
          <w:rFonts w:ascii="Verdana" w:hAnsi="Verdana"/>
          <w:sz w:val="12"/>
          <w:szCs w:val="12"/>
        </w:rPr>
        <w:endnoteRef/>
      </w:r>
      <w:r w:rsidRPr="00096FED">
        <w:rPr>
          <w:rFonts w:ascii="Verdana" w:hAnsi="Verdana"/>
          <w:sz w:val="12"/>
          <w:szCs w:val="12"/>
          <w:lang w:val="en-GB"/>
        </w:rPr>
        <w:t xml:space="preserve"> </w:t>
      </w:r>
      <w:r w:rsidRPr="00096FED">
        <w:rPr>
          <w:rFonts w:ascii="Verdana" w:hAnsi="Verdana" w:cs="Arial"/>
          <w:b/>
          <w:sz w:val="12"/>
          <w:szCs w:val="12"/>
          <w:lang w:val="en-GB"/>
        </w:rPr>
        <w:t>Seniority:</w:t>
      </w:r>
      <w:r w:rsidRPr="00096FED">
        <w:rPr>
          <w:rFonts w:ascii="Verdana" w:hAnsi="Verdana"/>
          <w:sz w:val="12"/>
          <w:szCs w:val="12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096FED" w:rsidRDefault="007967A9" w:rsidP="00096FED">
      <w:pPr>
        <w:pStyle w:val="Tekstprzypisukocowego"/>
        <w:spacing w:after="100"/>
        <w:ind w:left="-709" w:right="-710"/>
        <w:jc w:val="left"/>
        <w:rPr>
          <w:rFonts w:ascii="Verdana" w:hAnsi="Verdana"/>
          <w:sz w:val="12"/>
          <w:szCs w:val="12"/>
          <w:lang w:val="en-GB"/>
        </w:rPr>
      </w:pPr>
      <w:r w:rsidRPr="00096FED">
        <w:rPr>
          <w:rStyle w:val="Odwoanieprzypisukocowego"/>
          <w:rFonts w:ascii="Verdana" w:hAnsi="Verdana"/>
          <w:sz w:val="12"/>
          <w:szCs w:val="12"/>
        </w:rPr>
        <w:endnoteRef/>
      </w:r>
      <w:r w:rsidRPr="00096FED">
        <w:rPr>
          <w:rFonts w:ascii="Verdana" w:hAnsi="Verdana"/>
          <w:sz w:val="12"/>
          <w:szCs w:val="12"/>
          <w:lang w:val="en-GB"/>
        </w:rPr>
        <w:t xml:space="preserve"> </w:t>
      </w:r>
      <w:r w:rsidRPr="00096FED">
        <w:rPr>
          <w:rFonts w:ascii="Verdana" w:hAnsi="Verdana" w:cs="Arial"/>
          <w:b/>
          <w:sz w:val="12"/>
          <w:szCs w:val="12"/>
          <w:lang w:val="en-GB"/>
        </w:rPr>
        <w:t xml:space="preserve">Nationality: </w:t>
      </w:r>
      <w:r w:rsidRPr="00096FED">
        <w:rPr>
          <w:rFonts w:ascii="Verdana" w:hAnsi="Verdana"/>
          <w:sz w:val="12"/>
          <w:szCs w:val="12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096FED" w:rsidRDefault="00A568F8" w:rsidP="00096FED">
      <w:pPr>
        <w:pStyle w:val="Tekstprzypisukocowego"/>
        <w:spacing w:after="100"/>
        <w:ind w:left="-709" w:right="-710"/>
        <w:jc w:val="left"/>
        <w:rPr>
          <w:rFonts w:ascii="Verdana" w:hAnsi="Verdana"/>
          <w:sz w:val="12"/>
          <w:szCs w:val="12"/>
          <w:lang w:val="en-GB"/>
        </w:rPr>
      </w:pPr>
      <w:r w:rsidRPr="00096FED">
        <w:rPr>
          <w:rStyle w:val="Odwoanieprzypisukocowego"/>
          <w:rFonts w:ascii="Verdana" w:hAnsi="Verdana"/>
          <w:sz w:val="12"/>
          <w:szCs w:val="12"/>
        </w:rPr>
        <w:endnoteRef/>
      </w:r>
      <w:r w:rsidRPr="00096FED">
        <w:rPr>
          <w:rFonts w:ascii="Verdana" w:hAnsi="Verdana"/>
          <w:sz w:val="12"/>
          <w:szCs w:val="12"/>
          <w:lang w:val="en-GB"/>
        </w:rPr>
        <w:t xml:space="preserve"> </w:t>
      </w:r>
      <w:r w:rsidR="00252FF1" w:rsidRPr="00096FED">
        <w:rPr>
          <w:rFonts w:ascii="Verdana" w:hAnsi="Verdana"/>
          <w:b/>
          <w:sz w:val="12"/>
          <w:szCs w:val="12"/>
          <w:lang w:val="en-GB"/>
        </w:rPr>
        <w:t xml:space="preserve">Erasmus </w:t>
      </w:r>
      <w:r w:rsidR="009C13E9" w:rsidRPr="00096FED">
        <w:rPr>
          <w:rFonts w:ascii="Verdana" w:hAnsi="Verdana"/>
          <w:b/>
          <w:sz w:val="12"/>
          <w:szCs w:val="12"/>
          <w:lang w:val="en-GB"/>
        </w:rPr>
        <w:t>c</w:t>
      </w:r>
      <w:r w:rsidR="00252FF1" w:rsidRPr="00096FED">
        <w:rPr>
          <w:rFonts w:ascii="Verdana" w:hAnsi="Verdana"/>
          <w:b/>
          <w:sz w:val="12"/>
          <w:szCs w:val="12"/>
          <w:lang w:val="en-GB"/>
        </w:rPr>
        <w:t xml:space="preserve">ode: </w:t>
      </w:r>
      <w:r w:rsidR="00F71F07" w:rsidRPr="00096FED">
        <w:rPr>
          <w:rFonts w:ascii="Verdana" w:hAnsi="Verdana"/>
          <w:sz w:val="12"/>
          <w:szCs w:val="12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096FED">
        <w:rPr>
          <w:rFonts w:ascii="Verdana" w:hAnsi="Verdana"/>
          <w:sz w:val="12"/>
          <w:szCs w:val="12"/>
          <w:lang w:val="en-GB"/>
        </w:rPr>
        <w:t>It is only applicable to higher education institutions located in</w:t>
      </w:r>
      <w:r w:rsidR="00027916" w:rsidRPr="00096FED">
        <w:rPr>
          <w:rFonts w:ascii="Verdana" w:hAnsi="Verdana"/>
          <w:sz w:val="12"/>
          <w:szCs w:val="12"/>
          <w:lang w:val="en-GB"/>
        </w:rPr>
        <w:t xml:space="preserve"> EU Member States and third countries associated to the programme</w:t>
      </w:r>
      <w:r w:rsidR="00252FF1" w:rsidRPr="00096FED">
        <w:rPr>
          <w:rFonts w:ascii="Verdana" w:hAnsi="Verdana"/>
          <w:sz w:val="12"/>
          <w:szCs w:val="12"/>
          <w:lang w:val="en-GB"/>
        </w:rPr>
        <w:t>.</w:t>
      </w:r>
    </w:p>
  </w:endnote>
  <w:endnote w:id="5">
    <w:p w14:paraId="56E93A69" w14:textId="50219244" w:rsidR="007967A9" w:rsidRPr="00096FED" w:rsidRDefault="007967A9" w:rsidP="00096FED">
      <w:pPr>
        <w:pStyle w:val="Tekstprzypisukocowego"/>
        <w:spacing w:after="100"/>
        <w:ind w:left="-709" w:right="-710"/>
        <w:jc w:val="left"/>
        <w:rPr>
          <w:rFonts w:ascii="Verdana" w:hAnsi="Verdana"/>
          <w:sz w:val="12"/>
          <w:szCs w:val="12"/>
          <w:lang w:val="en-GB"/>
        </w:rPr>
      </w:pPr>
      <w:r w:rsidRPr="00096FED">
        <w:rPr>
          <w:rStyle w:val="Odwoanieprzypisukocowego"/>
          <w:rFonts w:ascii="Verdana" w:hAnsi="Verdana"/>
          <w:sz w:val="12"/>
          <w:szCs w:val="12"/>
        </w:rPr>
        <w:endnoteRef/>
      </w:r>
      <w:r w:rsidRPr="00096FED">
        <w:rPr>
          <w:rFonts w:ascii="Verdana" w:hAnsi="Verdana"/>
          <w:sz w:val="12"/>
          <w:szCs w:val="12"/>
          <w:lang w:val="en-GB"/>
        </w:rPr>
        <w:t xml:space="preserve"> </w:t>
      </w:r>
      <w:r w:rsidR="00EF398E" w:rsidRPr="00096FED">
        <w:rPr>
          <w:rFonts w:ascii="Verdana" w:hAnsi="Verdana"/>
          <w:b/>
          <w:sz w:val="12"/>
          <w:szCs w:val="12"/>
          <w:lang w:val="en-GB"/>
        </w:rPr>
        <w:t>Country code</w:t>
      </w:r>
      <w:r w:rsidR="00EF398E" w:rsidRPr="00096FED">
        <w:rPr>
          <w:rFonts w:ascii="Verdana" w:hAnsi="Verdana"/>
          <w:sz w:val="12"/>
          <w:szCs w:val="12"/>
          <w:lang w:val="en-GB"/>
        </w:rPr>
        <w:t>: ISO 3166-2 country codes available at:</w:t>
      </w:r>
      <w:r w:rsidR="00C03A97" w:rsidRPr="00096FED">
        <w:rPr>
          <w:rFonts w:ascii="Verdana" w:hAnsi="Verdana"/>
          <w:sz w:val="12"/>
          <w:szCs w:val="12"/>
          <w:lang w:val="en-GB"/>
        </w:rPr>
        <w:t xml:space="preserve"> </w:t>
      </w:r>
      <w:hyperlink r:id="rId1" w:history="1">
        <w:r w:rsidR="00C03A97" w:rsidRPr="00096FED">
          <w:rPr>
            <w:rStyle w:val="Hipercze"/>
            <w:rFonts w:ascii="Verdana" w:hAnsi="Verdana"/>
            <w:sz w:val="12"/>
            <w:szCs w:val="12"/>
            <w:lang w:val="en-GB"/>
          </w:rPr>
          <w:t>https://www.iso.org/obp/ui</w:t>
        </w:r>
      </w:hyperlink>
      <w:r w:rsidR="00EF398E" w:rsidRPr="00096FED">
        <w:rPr>
          <w:rFonts w:ascii="Verdana" w:hAnsi="Verdana"/>
          <w:sz w:val="12"/>
          <w:szCs w:val="12"/>
          <w:lang w:val="en-GB"/>
        </w:rPr>
        <w:t>.</w:t>
      </w:r>
    </w:p>
  </w:endnote>
  <w:endnote w:id="6">
    <w:p w14:paraId="56E93A6B" w14:textId="0ADA6AB0" w:rsidR="00377526" w:rsidRPr="00096FED" w:rsidRDefault="00377526" w:rsidP="00096FED">
      <w:pPr>
        <w:spacing w:after="100"/>
        <w:ind w:left="-709" w:right="-710"/>
        <w:jc w:val="left"/>
        <w:rPr>
          <w:rFonts w:ascii="Verdana" w:hAnsi="Verdana"/>
          <w:sz w:val="12"/>
          <w:szCs w:val="12"/>
          <w:lang w:val="en-GB"/>
        </w:rPr>
      </w:pPr>
      <w:r w:rsidRPr="00096FED">
        <w:rPr>
          <w:rStyle w:val="Odwoanieprzypisukocowego"/>
          <w:rFonts w:ascii="Verdana" w:hAnsi="Verdana"/>
          <w:sz w:val="12"/>
          <w:szCs w:val="12"/>
        </w:rPr>
        <w:endnoteRef/>
      </w:r>
      <w:r w:rsidRPr="00096FED">
        <w:rPr>
          <w:rFonts w:ascii="Verdana" w:hAnsi="Verdana"/>
          <w:sz w:val="12"/>
          <w:szCs w:val="12"/>
          <w:lang w:val="en-GB"/>
        </w:rPr>
        <w:t xml:space="preserve"> T</w:t>
      </w:r>
      <w:r w:rsidRPr="00096FED">
        <w:rPr>
          <w:rFonts w:ascii="Verdana" w:hAnsi="Verdana"/>
          <w:color w:val="000080"/>
          <w:sz w:val="12"/>
          <w:szCs w:val="12"/>
          <w:lang w:val="en-GB" w:eastAsia="en-GB"/>
        </w:rPr>
        <w:t>he</w:t>
      </w:r>
      <w:r w:rsidRPr="00096FED">
        <w:rPr>
          <w:rFonts w:ascii="Verdana" w:hAnsi="Verdana"/>
          <w:sz w:val="12"/>
          <w:szCs w:val="12"/>
          <w:lang w:val="en-GB"/>
        </w:rPr>
        <w:t xml:space="preserve"> </w:t>
      </w:r>
      <w:hyperlink r:id="rId2" w:history="1">
        <w:r w:rsidRPr="00096FED">
          <w:rPr>
            <w:rStyle w:val="Hipercze"/>
            <w:rFonts w:ascii="Verdana" w:hAnsi="Verdana"/>
            <w:sz w:val="12"/>
            <w:szCs w:val="12"/>
            <w:lang w:val="en-GB"/>
          </w:rPr>
          <w:t>ISCED-F 2013 search tool</w:t>
        </w:r>
      </w:hyperlink>
      <w:r w:rsidRPr="00096FED">
        <w:rPr>
          <w:rFonts w:ascii="Verdana" w:hAnsi="Verdana"/>
          <w:sz w:val="12"/>
          <w:szCs w:val="12"/>
          <w:lang w:val="en-GB"/>
        </w:rPr>
        <w:t xml:space="preserve"> </w:t>
      </w:r>
      <w:r w:rsidR="00252FF1" w:rsidRPr="00096FED">
        <w:rPr>
          <w:rFonts w:ascii="Verdana" w:hAnsi="Verdana"/>
          <w:sz w:val="12"/>
          <w:szCs w:val="12"/>
          <w:lang w:val="en-GB"/>
        </w:rPr>
        <w:t>(</w:t>
      </w:r>
      <w:r w:rsidRPr="00096FED">
        <w:rPr>
          <w:rFonts w:ascii="Verdana" w:hAnsi="Verdana"/>
          <w:sz w:val="12"/>
          <w:szCs w:val="12"/>
          <w:lang w:val="en-GB"/>
        </w:rPr>
        <w:t xml:space="preserve">available at </w:t>
      </w:r>
      <w:hyperlink r:id="rId3" w:anchor="ISCE" w:history="1">
        <w:r w:rsidR="00D87A69" w:rsidRPr="00096FED">
          <w:rPr>
            <w:rStyle w:val="Hipercze"/>
            <w:rFonts w:ascii="Verdana" w:hAnsi="Verdana"/>
            <w:sz w:val="12"/>
            <w:szCs w:val="12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 w:rsidRPr="00096FED">
        <w:rPr>
          <w:rFonts w:ascii="Verdana" w:hAnsi="Verdana"/>
          <w:sz w:val="12"/>
          <w:szCs w:val="12"/>
          <w:lang w:val="en-GB"/>
        </w:rPr>
        <w:t xml:space="preserve"> </w:t>
      </w:r>
      <w:r w:rsidRPr="00096FED">
        <w:rPr>
          <w:rFonts w:ascii="Verdana" w:hAnsi="Verdana"/>
          <w:sz w:val="12"/>
          <w:szCs w:val="12"/>
          <w:lang w:val="en-GB"/>
        </w:rPr>
        <w:t xml:space="preserve"> should be used to find the ISCED 2013 detailed field of education and training</w:t>
      </w:r>
      <w:r w:rsidR="00F71F07" w:rsidRPr="00096FED">
        <w:rPr>
          <w:rFonts w:ascii="Verdana" w:hAnsi="Verdana"/>
          <w:sz w:val="12"/>
          <w:szCs w:val="12"/>
          <w:lang w:val="en-GB"/>
        </w:rPr>
        <w:t>.</w:t>
      </w:r>
    </w:p>
  </w:endnote>
  <w:endnote w:id="7">
    <w:p w14:paraId="70AAE2E3" w14:textId="65381ACA" w:rsidR="00153B61" w:rsidRPr="00096FED" w:rsidRDefault="00153B61" w:rsidP="00096FED">
      <w:pPr>
        <w:pStyle w:val="Tekstprzypisukocowego"/>
        <w:spacing w:after="100"/>
        <w:ind w:left="-709" w:right="-710"/>
        <w:jc w:val="left"/>
        <w:rPr>
          <w:rFonts w:ascii="Verdana" w:hAnsi="Verdana" w:cs="Calibri"/>
          <w:sz w:val="12"/>
          <w:szCs w:val="12"/>
          <w:lang w:val="en-GB"/>
        </w:rPr>
      </w:pPr>
      <w:r w:rsidRPr="00096FED">
        <w:rPr>
          <w:rStyle w:val="Odwoanieprzypisukocowego"/>
          <w:rFonts w:ascii="Verdana" w:hAnsi="Verdana"/>
          <w:sz w:val="12"/>
          <w:szCs w:val="12"/>
        </w:rPr>
        <w:endnoteRef/>
      </w:r>
      <w:r w:rsidRPr="00096FED">
        <w:rPr>
          <w:rFonts w:ascii="Verdana" w:hAnsi="Verdana"/>
          <w:sz w:val="12"/>
          <w:szCs w:val="12"/>
          <w:lang w:val="en-GB"/>
        </w:rPr>
        <w:t xml:space="preserve"> Circulating papers with original signatures is not compulsory. Scanned copies of signatures or </w:t>
      </w:r>
      <w:r w:rsidR="00F81482" w:rsidRPr="00096FED">
        <w:rPr>
          <w:rFonts w:ascii="Verdana" w:hAnsi="Verdana"/>
          <w:sz w:val="12"/>
          <w:szCs w:val="12"/>
          <w:lang w:val="en-GB"/>
        </w:rPr>
        <w:t>electronic</w:t>
      </w:r>
      <w:r w:rsidRPr="00096FED">
        <w:rPr>
          <w:rFonts w:ascii="Verdana" w:hAnsi="Verdana"/>
          <w:sz w:val="12"/>
          <w:szCs w:val="12"/>
          <w:lang w:val="en-GB"/>
        </w:rPr>
        <w:t xml:space="preserve"> signatures may be accepted, </w:t>
      </w:r>
      <w:r w:rsidRPr="00096FED">
        <w:rPr>
          <w:rFonts w:ascii="Verdana" w:hAnsi="Verdana" w:cs="Calibri"/>
          <w:sz w:val="12"/>
          <w:szCs w:val="12"/>
          <w:lang w:val="en-GB"/>
        </w:rPr>
        <w:t>depending on the national legislation</w:t>
      </w:r>
      <w:r w:rsidR="00F81482" w:rsidRPr="00096FED">
        <w:rPr>
          <w:rFonts w:ascii="Verdana" w:hAnsi="Verdana" w:cs="Calibri"/>
          <w:sz w:val="12"/>
          <w:szCs w:val="12"/>
          <w:lang w:val="en-GB"/>
        </w:rPr>
        <w:t xml:space="preserve"> of the country of the </w:t>
      </w:r>
      <w:r w:rsidR="006F0DB3" w:rsidRPr="00096FED">
        <w:rPr>
          <w:rFonts w:ascii="Verdana" w:hAnsi="Verdana" w:cs="Calibri"/>
          <w:sz w:val="12"/>
          <w:szCs w:val="12"/>
          <w:lang w:val="en-GB"/>
        </w:rPr>
        <w:t xml:space="preserve">beneficiary organisation </w:t>
      </w:r>
      <w:r w:rsidR="00F81482" w:rsidRPr="00096FED">
        <w:rPr>
          <w:rFonts w:ascii="Verdana" w:hAnsi="Verdana" w:cs="Calibri"/>
          <w:sz w:val="12"/>
          <w:szCs w:val="12"/>
          <w:lang w:val="en-GB"/>
        </w:rPr>
        <w:t xml:space="preserve">(in the case of mobility with </w:t>
      </w:r>
      <w:r w:rsidR="00027916" w:rsidRPr="00096FED">
        <w:rPr>
          <w:rFonts w:ascii="Verdana" w:hAnsi="Verdana" w:cs="Calibri"/>
          <w:sz w:val="12"/>
          <w:szCs w:val="12"/>
          <w:lang w:val="en-GB"/>
        </w:rPr>
        <w:t>third countries not associated to the programme</w:t>
      </w:r>
      <w:r w:rsidR="00F81482" w:rsidRPr="00096FED">
        <w:rPr>
          <w:rFonts w:ascii="Verdana" w:hAnsi="Verdana" w:cs="Calibri"/>
          <w:sz w:val="12"/>
          <w:szCs w:val="12"/>
          <w:lang w:val="en-GB"/>
        </w:rPr>
        <w:t xml:space="preserve">: the national legislation of the </w:t>
      </w:r>
      <w:r w:rsidR="00027916" w:rsidRPr="00096FED">
        <w:rPr>
          <w:rFonts w:ascii="Verdana" w:hAnsi="Verdana" w:cs="Calibri"/>
          <w:sz w:val="12"/>
          <w:szCs w:val="12"/>
          <w:lang w:val="en-GB"/>
        </w:rPr>
        <w:t>EU Member State or third country associated to the programme</w:t>
      </w:r>
      <w:r w:rsidR="00F81482" w:rsidRPr="00096FED">
        <w:rPr>
          <w:rFonts w:ascii="Verdana" w:hAnsi="Verdana" w:cs="Calibri"/>
          <w:sz w:val="12"/>
          <w:szCs w:val="12"/>
          <w:lang w:val="en-GB"/>
        </w:rPr>
        <w:t>)</w:t>
      </w:r>
      <w:r w:rsidRPr="00096FED">
        <w:rPr>
          <w:rFonts w:ascii="Verdana" w:hAnsi="Verdana" w:cs="Calibri"/>
          <w:sz w:val="12"/>
          <w:szCs w:val="12"/>
          <w:lang w:val="en-GB"/>
        </w:rPr>
        <w:t>.</w:t>
      </w:r>
      <w:r w:rsidR="00131D6D" w:rsidRPr="00096FED">
        <w:rPr>
          <w:rFonts w:ascii="Verdana" w:hAnsi="Verdana" w:cs="Calibri"/>
          <w:sz w:val="12"/>
          <w:szCs w:val="12"/>
          <w:lang w:val="en-GB"/>
        </w:rPr>
        <w:t xml:space="preserve"> Certificates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71B0AAE2">
              <wp:simplePos x="0" y="0"/>
              <wp:positionH relativeFrom="margin">
                <wp:align>right</wp:align>
              </wp:positionH>
              <wp:positionV relativeFrom="paragraph">
                <wp:posOffset>-682624</wp:posOffset>
              </wp:positionV>
              <wp:extent cx="6129020" cy="68961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902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35AF1C8F" w:rsidR="00AD66BB" w:rsidRPr="001E474F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1E474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91716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and Erasmus+ code</w:t>
                          </w:r>
                          <w:r w:rsidR="002D12F2" w:rsidRPr="001E474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1E474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B25584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University of Silesia in Katowice, PL KATOWIC01</w:t>
                          </w:r>
                        </w:p>
                        <w:p w14:paraId="56E93A6E" w14:textId="598294E0" w:rsidR="007967A9" w:rsidRPr="001E474F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1E474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1E474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</w:t>
                          </w:r>
                          <w:r w:rsidR="0091716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for Teaching </w:t>
                          </w:r>
                          <w:r w:rsidR="00AD66BB" w:rsidRPr="001E474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form</w:t>
                          </w:r>
                        </w:p>
                        <w:p w14:paraId="56E93A6F" w14:textId="1FDA2AEB" w:rsidR="007967A9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1E474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</w:t>
                          </w:r>
                          <w:r w:rsidR="00D87A69" w:rsidRPr="001E474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1E474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  <w:r w:rsidR="001E474F" w:rsidRPr="001E474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0FAD413B" w14:textId="121DF707" w:rsidR="00917163" w:rsidRPr="001E474F" w:rsidRDefault="0091716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No (Participant’s name / no: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31.4pt;margin-top:-53.75pt;width:482.6pt;height:54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jo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" filled="f" stroked="f">
              <v:textbox>
                <w:txbxContent>
                  <w:p w14:paraId="56E93A6D" w14:textId="35AF1C8F" w:rsidR="00AD66BB" w:rsidRPr="001E474F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1E474F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91716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and Erasmus+ code</w:t>
                    </w:r>
                    <w:r w:rsidR="002D12F2" w:rsidRPr="001E474F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1E474F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B25584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University of Silesia in Katowice, PL KATOWIC01</w:t>
                    </w:r>
                  </w:p>
                  <w:p w14:paraId="56E93A6E" w14:textId="598294E0" w:rsidR="007967A9" w:rsidRPr="001E474F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1E474F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1E474F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</w:t>
                    </w:r>
                    <w:r w:rsidR="0091716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for Teaching </w:t>
                    </w:r>
                    <w:r w:rsidR="00AD66BB" w:rsidRPr="001E474F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form</w:t>
                    </w:r>
                  </w:p>
                  <w:p w14:paraId="56E93A6F" w14:textId="1FDA2AEB" w:rsidR="007967A9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1E474F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Participant</w:t>
                    </w:r>
                    <w:r w:rsidR="00D87A69" w:rsidRPr="001E474F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1E474F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  <w:r w:rsidR="001E474F" w:rsidRPr="001E474F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0FAD413B" w14:textId="121DF707" w:rsidR="00917163" w:rsidRPr="001E474F" w:rsidRDefault="0091716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 No (Participant’s name / no: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 w:numId="46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6FED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C6B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17351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74F"/>
    <w:rsid w:val="001E6D64"/>
    <w:rsid w:val="001E7693"/>
    <w:rsid w:val="001F4CB2"/>
    <w:rsid w:val="001F59C5"/>
    <w:rsid w:val="001F6040"/>
    <w:rsid w:val="001F6A51"/>
    <w:rsid w:val="001F7077"/>
    <w:rsid w:val="00200B0B"/>
    <w:rsid w:val="0020587E"/>
    <w:rsid w:val="002067A1"/>
    <w:rsid w:val="002104BD"/>
    <w:rsid w:val="002115B6"/>
    <w:rsid w:val="0021201F"/>
    <w:rsid w:val="00213AD3"/>
    <w:rsid w:val="00214987"/>
    <w:rsid w:val="00214C24"/>
    <w:rsid w:val="00217053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37954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4A6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78A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7DFD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5C00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5D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71DD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17163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453E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1DD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0F9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5584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69C4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3992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7469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2A2F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096FED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e52a87e-fa0e-4867-9149-5c43122db7fb"/>
    <ds:schemaRef ds:uri="http://schemas.microsoft.com/sharepoint/v3/field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557FF-B575-45DF-A541-D59A480F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6</Pages>
  <Words>616</Words>
  <Characters>3674</Characters>
  <Application>Microsoft Office Word</Application>
  <DocSecurity>0</DocSecurity>
  <PresentationFormat>Microsoft Word 11.0</PresentationFormat>
  <Lines>30</Lines>
  <Paragraphs>8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4282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Jarosław Gąsior</cp:lastModifiedBy>
  <cp:revision>3</cp:revision>
  <cp:lastPrinted>2024-05-02T12:02:00Z</cp:lastPrinted>
  <dcterms:created xsi:type="dcterms:W3CDTF">2024-05-09T14:15:00Z</dcterms:created>
  <dcterms:modified xsi:type="dcterms:W3CDTF">2024-05-09T14:49:00Z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