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C" w14:textId="24D9CF07" w:rsidR="001166B5" w:rsidRPr="00917163" w:rsidRDefault="00346C0E" w:rsidP="008D71DD">
      <w:pPr>
        <w:spacing w:after="0"/>
        <w:ind w:left="-851" w:right="-568"/>
        <w:jc w:val="center"/>
        <w:rPr>
          <w:rFonts w:ascii="Verdana" w:hAnsi="Verdana" w:cs="Arial"/>
          <w:b/>
          <w:color w:val="002060"/>
          <w:szCs w:val="24"/>
          <w:lang w:val="en-GB"/>
        </w:rPr>
      </w:pPr>
      <w:r w:rsidRPr="00917163">
        <w:rPr>
          <w:rFonts w:ascii="Verdana" w:hAnsi="Verdana" w:cs="Arial"/>
          <w:b/>
          <w:color w:val="002060"/>
          <w:szCs w:val="24"/>
          <w:lang w:val="en-GB"/>
        </w:rPr>
        <w:t xml:space="preserve">Erasmus+ </w:t>
      </w:r>
      <w:r w:rsidR="00D22628" w:rsidRPr="00917163">
        <w:rPr>
          <w:rFonts w:ascii="Verdana" w:hAnsi="Verdana" w:cs="Arial"/>
          <w:b/>
          <w:color w:val="002060"/>
          <w:szCs w:val="24"/>
          <w:lang w:val="en-GB"/>
        </w:rPr>
        <w:t>Mobility Agreement</w:t>
      </w:r>
      <w:r w:rsidR="008D71DD" w:rsidRPr="00917163">
        <w:rPr>
          <w:rFonts w:ascii="Verdana" w:hAnsi="Verdana" w:cs="Arial"/>
          <w:b/>
          <w:color w:val="002060"/>
          <w:szCs w:val="24"/>
          <w:lang w:val="en-GB"/>
        </w:rPr>
        <w:t xml:space="preserve"> - </w:t>
      </w:r>
      <w:r w:rsidR="00D22628" w:rsidRPr="00917163">
        <w:rPr>
          <w:rFonts w:ascii="Verdana" w:hAnsi="Verdana" w:cs="Arial"/>
          <w:b/>
          <w:color w:val="002060"/>
          <w:szCs w:val="24"/>
          <w:lang w:val="en-GB"/>
        </w:rPr>
        <w:t xml:space="preserve">Staff Mobility </w:t>
      </w:r>
      <w:r w:rsidR="00487DFD">
        <w:rPr>
          <w:rFonts w:ascii="Verdana" w:hAnsi="Verdana" w:cs="Arial"/>
          <w:b/>
          <w:color w:val="002060"/>
          <w:szCs w:val="24"/>
          <w:lang w:val="en-GB"/>
        </w:rPr>
        <w:t>f</w:t>
      </w:r>
      <w:r w:rsidR="00D22628" w:rsidRPr="00917163">
        <w:rPr>
          <w:rFonts w:ascii="Verdana" w:hAnsi="Verdana" w:cs="Arial"/>
          <w:b/>
          <w:color w:val="002060"/>
          <w:szCs w:val="24"/>
          <w:lang w:val="en-GB"/>
        </w:rPr>
        <w:t>or T</w:t>
      </w:r>
      <w:r w:rsidR="00CF6FE8">
        <w:rPr>
          <w:rFonts w:ascii="Verdana" w:hAnsi="Verdana" w:cs="Arial"/>
          <w:b/>
          <w:color w:val="002060"/>
          <w:szCs w:val="24"/>
          <w:lang w:val="en-GB"/>
        </w:rPr>
        <w:t>rain</w:t>
      </w:r>
      <w:r w:rsidR="00D22628" w:rsidRPr="00917163">
        <w:rPr>
          <w:rFonts w:ascii="Verdana" w:hAnsi="Verdana" w:cs="Arial"/>
          <w:b/>
          <w:color w:val="002060"/>
          <w:szCs w:val="24"/>
          <w:lang w:val="en-GB"/>
        </w:rPr>
        <w:t>ing</w:t>
      </w:r>
      <w:r w:rsidR="00AA696D" w:rsidRPr="00917163">
        <w:rPr>
          <w:rStyle w:val="Odwoanieprzypisukocowego"/>
          <w:rFonts w:ascii="Verdana" w:hAnsi="Verdana" w:cs="Arial"/>
          <w:b/>
          <w:color w:val="002060"/>
          <w:szCs w:val="24"/>
          <w:lang w:val="en-GB"/>
        </w:rPr>
        <w:endnoteReference w:id="1"/>
      </w:r>
      <w:r w:rsidR="008D71DD" w:rsidRPr="00917163">
        <w:rPr>
          <w:rFonts w:ascii="Verdana" w:hAnsi="Verdana" w:cs="Arial"/>
          <w:b/>
          <w:color w:val="002060"/>
          <w:szCs w:val="24"/>
          <w:lang w:val="en-GB"/>
        </w:rPr>
        <w:t xml:space="preserve"> </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F3029D2" w14:textId="55C6306A" w:rsidR="00117351" w:rsidRDefault="00252D45" w:rsidP="00117351">
      <w:pPr>
        <w:pStyle w:val="Tekstkomentarza"/>
        <w:tabs>
          <w:tab w:val="left" w:pos="2552"/>
          <w:tab w:val="left" w:pos="3686"/>
          <w:tab w:val="left" w:pos="5954"/>
        </w:tabs>
        <w:spacing w:after="0"/>
        <w:ind w:left="-851" w:right="-568"/>
        <w:rPr>
          <w:rFonts w:ascii="Verdana" w:hAnsi="Verdana" w:cs="Calibr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00117351">
        <w:rPr>
          <w:rFonts w:ascii="Verdana" w:hAnsi="Verdana" w:cs="Calibri"/>
          <w:lang w:val="en-GB"/>
        </w:rPr>
        <w:t xml:space="preserve"> (</w:t>
      </w:r>
      <w:r w:rsidR="00117351" w:rsidRPr="008D71DD">
        <w:rPr>
          <w:rFonts w:ascii="Verdana" w:hAnsi="Verdana" w:cs="Calibri"/>
          <w:b/>
          <w:u w:val="single"/>
          <w:lang w:val="en-GB"/>
        </w:rPr>
        <w:t>excluding travel days</w:t>
      </w:r>
      <w:r w:rsidR="00117351">
        <w:rPr>
          <w:rFonts w:ascii="Verdana" w:hAnsi="Verdana" w:cs="Calibri"/>
          <w:lang w:val="en-GB"/>
        </w:rPr>
        <w:t>)</w:t>
      </w:r>
      <w:r w:rsidRPr="00490F95">
        <w:rPr>
          <w:rFonts w:ascii="Verdana" w:hAnsi="Verdana" w:cs="Calibri"/>
          <w:lang w:val="en-GB"/>
        </w:rPr>
        <w:t xml:space="preserve">: </w:t>
      </w:r>
    </w:p>
    <w:p w14:paraId="2F2DAD04" w14:textId="065348ED" w:rsidR="00117351" w:rsidRDefault="00252D45" w:rsidP="00117351">
      <w:pPr>
        <w:pStyle w:val="Tekstkomentarza"/>
        <w:tabs>
          <w:tab w:val="left" w:pos="2552"/>
          <w:tab w:val="left" w:pos="3686"/>
          <w:tab w:val="left" w:pos="5954"/>
        </w:tabs>
        <w:spacing w:after="0"/>
        <w:ind w:left="-851" w:right="-568"/>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00743F98">
        <w:rPr>
          <w:rFonts w:ascii="Verdana" w:hAnsi="Verdana" w:cs="Calibri"/>
          <w:lang w:val="en-GB"/>
        </w:rPr>
        <w:t xml:space="preserve"> </w:t>
      </w:r>
      <w:r w:rsidR="00117351">
        <w:rPr>
          <w:rFonts w:ascii="Verdana" w:hAnsi="Verdana" w:cs="Calibri"/>
          <w:lang w:val="en-GB"/>
        </w:rPr>
        <w:t>:</w:t>
      </w:r>
    </w:p>
    <w:p w14:paraId="2A068534" w14:textId="4D2335AE" w:rsidR="00252D45" w:rsidRPr="00117351" w:rsidRDefault="00743F98" w:rsidP="00117351">
      <w:pPr>
        <w:pStyle w:val="Tekstkomentarza"/>
        <w:tabs>
          <w:tab w:val="left" w:pos="2552"/>
          <w:tab w:val="left" w:pos="3686"/>
          <w:tab w:val="left" w:pos="5954"/>
        </w:tabs>
        <w:spacing w:after="0"/>
        <w:ind w:left="-851" w:right="-568"/>
        <w:rPr>
          <w:rFonts w:ascii="Verdana" w:hAnsi="Verdana" w:cs="Calibri"/>
          <w:lang w:val="en-GB"/>
        </w:rPr>
      </w:pPr>
      <w:r>
        <w:rPr>
          <w:rFonts w:ascii="Verdana" w:hAnsi="Verdana" w:cs="Calibri"/>
          <w:lang w:val="en-GB"/>
        </w:rPr>
        <w:t>to</w:t>
      </w:r>
      <w:r w:rsidR="00252D45" w:rsidRPr="00490F95">
        <w:rPr>
          <w:rFonts w:ascii="Verdana" w:hAnsi="Verdana" w:cs="Calibri"/>
          <w:lang w:val="en-GB"/>
        </w:rPr>
        <w:t xml:space="preserve"> </w:t>
      </w:r>
      <w:r w:rsidR="00252D45" w:rsidRPr="00490F95">
        <w:rPr>
          <w:rFonts w:ascii="Verdana" w:hAnsi="Verdana" w:cs="Calibri"/>
          <w:i/>
          <w:lang w:val="en-GB"/>
        </w:rPr>
        <w:t>[day/month/year]</w:t>
      </w:r>
      <w:r w:rsidR="00117351">
        <w:rPr>
          <w:rFonts w:ascii="Verdana" w:hAnsi="Verdana" w:cs="Calibri"/>
          <w:i/>
          <w:lang w:val="en-GB"/>
        </w:rPr>
        <w:t xml:space="preserve"> </w:t>
      </w:r>
      <w:r w:rsidR="00117351">
        <w:rPr>
          <w:rFonts w:ascii="Verdana" w:hAnsi="Verdana" w:cs="Calibri"/>
          <w:lang w:val="en-GB"/>
        </w:rPr>
        <w:t>:</w:t>
      </w:r>
    </w:p>
    <w:p w14:paraId="0E379A31" w14:textId="77777777" w:rsidR="00487DFD" w:rsidRPr="00487DFD" w:rsidRDefault="00487DFD" w:rsidP="007B5C00">
      <w:pPr>
        <w:pStyle w:val="Tekstkomentarza"/>
        <w:tabs>
          <w:tab w:val="left" w:pos="2552"/>
          <w:tab w:val="left" w:pos="3686"/>
          <w:tab w:val="left" w:pos="5954"/>
        </w:tabs>
        <w:spacing w:after="0"/>
        <w:ind w:left="-851" w:right="-568"/>
        <w:rPr>
          <w:rFonts w:ascii="Verdana" w:hAnsi="Verdana" w:cs="Calibri"/>
          <w:sz w:val="8"/>
          <w:szCs w:val="8"/>
          <w:lang w:val="en-GB"/>
        </w:rPr>
      </w:pPr>
    </w:p>
    <w:p w14:paraId="05D39490" w14:textId="36344493" w:rsidR="00252D45" w:rsidRDefault="00F92A2F" w:rsidP="007B5C00">
      <w:pPr>
        <w:pStyle w:val="Tekstkomentarza"/>
        <w:tabs>
          <w:tab w:val="left" w:pos="2552"/>
          <w:tab w:val="left" w:pos="3686"/>
          <w:tab w:val="left" w:pos="5954"/>
        </w:tabs>
        <w:spacing w:after="0"/>
        <w:ind w:left="-851" w:right="-568"/>
        <w:rPr>
          <w:rFonts w:ascii="Verdana" w:hAnsi="Verdana" w:cs="Calibri"/>
          <w:lang w:val="en-GB"/>
        </w:rPr>
      </w:pPr>
      <w:r>
        <w:rPr>
          <w:rFonts w:ascii="Verdana" w:hAnsi="Verdana" w:cs="Calibri"/>
          <w:lang w:val="en-GB"/>
        </w:rPr>
        <w:t>Mobility within Blended Intensive Programme (BIP)</w:t>
      </w:r>
      <w:r w:rsidR="00252D45" w:rsidRPr="00490F95">
        <w:rPr>
          <w:rFonts w:ascii="Verdana" w:hAnsi="Verdana" w:cs="Calibri"/>
          <w:lang w:val="en-GB"/>
        </w:rPr>
        <w:t xml:space="preserve">: </w:t>
      </w:r>
      <w:r>
        <w:rPr>
          <w:rFonts w:ascii="Verdana" w:hAnsi="Verdana" w:cs="Calibri"/>
          <w:lang w:val="en-GB"/>
        </w:rPr>
        <w:t>Y</w:t>
      </w:r>
      <w:r w:rsidR="007B5C00">
        <w:rPr>
          <w:rFonts w:ascii="Verdana" w:hAnsi="Verdana" w:cs="Calibri"/>
          <w:lang w:val="en-GB"/>
        </w:rPr>
        <w:t>ES</w:t>
      </w:r>
      <w:r>
        <w:rPr>
          <w:rFonts w:ascii="Verdana" w:hAnsi="Verdana" w:cs="Calibri"/>
          <w:lang w:val="en-GB"/>
        </w:rPr>
        <w:t xml:space="preserve"> / NO (If yes, it is necessary to provide the </w:t>
      </w:r>
      <w:r w:rsidR="00A251DD">
        <w:rPr>
          <w:rFonts w:ascii="Verdana" w:hAnsi="Verdana" w:cs="Calibri"/>
          <w:lang w:val="en-GB"/>
        </w:rPr>
        <w:t>s</w:t>
      </w:r>
      <w:r>
        <w:rPr>
          <w:rFonts w:ascii="Verdana" w:hAnsi="Verdana" w:cs="Calibri"/>
          <w:lang w:val="en-GB"/>
        </w:rPr>
        <w:t>ending organisation with BIP code</w:t>
      </w:r>
      <w:r w:rsidR="007B5C00">
        <w:rPr>
          <w:rFonts w:ascii="Verdana" w:hAnsi="Verdana" w:cs="Calibri"/>
          <w:lang w:val="en-GB"/>
        </w:rPr>
        <w:t xml:space="preserve">: … </w:t>
      </w:r>
      <w:r w:rsidR="00A251DD">
        <w:rPr>
          <w:rFonts w:ascii="Verdana" w:hAnsi="Verdana" w:cs="Calibri"/>
          <w:lang w:val="en-GB"/>
        </w:rPr>
        <w:t>)</w:t>
      </w:r>
      <w:r w:rsidR="007B5C00">
        <w:rPr>
          <w:rFonts w:ascii="Verdana" w:hAnsi="Verdana" w:cs="Calibri"/>
          <w:lang w:val="en-GB"/>
        </w:rPr>
        <w:t>.</w:t>
      </w:r>
    </w:p>
    <w:p w14:paraId="0610CD57" w14:textId="77777777" w:rsidR="00487DFD" w:rsidRPr="00487DFD" w:rsidRDefault="00487DFD" w:rsidP="00117351">
      <w:pPr>
        <w:pStyle w:val="Tekstkomentarza"/>
        <w:tabs>
          <w:tab w:val="left" w:pos="2552"/>
          <w:tab w:val="left" w:pos="3686"/>
          <w:tab w:val="left" w:pos="5954"/>
        </w:tabs>
        <w:spacing w:after="0"/>
        <w:ind w:left="-851" w:right="-568"/>
        <w:rPr>
          <w:rFonts w:ascii="Verdana" w:hAnsi="Verdana" w:cs="Calibri"/>
          <w:sz w:val="8"/>
          <w:szCs w:val="8"/>
          <w:lang w:val="en-GB"/>
        </w:rPr>
      </w:pPr>
    </w:p>
    <w:p w14:paraId="5AE4184C" w14:textId="0622F4AA" w:rsidR="007B5C00" w:rsidRDefault="007B5C00" w:rsidP="00117351">
      <w:pPr>
        <w:pStyle w:val="Tekstkomentarza"/>
        <w:tabs>
          <w:tab w:val="left" w:pos="2552"/>
          <w:tab w:val="left" w:pos="3686"/>
          <w:tab w:val="left" w:pos="5954"/>
        </w:tabs>
        <w:spacing w:after="0"/>
        <w:ind w:left="-851" w:right="-568"/>
        <w:rPr>
          <w:rFonts w:ascii="Verdana" w:hAnsi="Verdana" w:cs="Calibri"/>
          <w:lang w:val="en-GB"/>
        </w:rPr>
      </w:pPr>
      <w:r>
        <w:rPr>
          <w:rFonts w:ascii="Verdana" w:hAnsi="Verdana" w:cs="Calibri"/>
          <w:lang w:val="en-GB"/>
        </w:rPr>
        <w:t>Mobility within Staff Week at the receiving organisation</w:t>
      </w:r>
      <w:r w:rsidRPr="00490F95">
        <w:rPr>
          <w:rFonts w:ascii="Verdana" w:hAnsi="Verdana" w:cs="Calibri"/>
          <w:lang w:val="en-GB"/>
        </w:rPr>
        <w:t xml:space="preserve">: </w:t>
      </w:r>
      <w:r>
        <w:rPr>
          <w:rFonts w:ascii="Verdana" w:hAnsi="Verdana" w:cs="Calibri"/>
          <w:lang w:val="en-GB"/>
        </w:rPr>
        <w:t xml:space="preserve">YES / NO (If yes, it is necessary to provide the sending organisation with the </w:t>
      </w:r>
      <w:proofErr w:type="spellStart"/>
      <w:r>
        <w:rPr>
          <w:rFonts w:ascii="Verdana" w:hAnsi="Verdana" w:cs="Calibri"/>
          <w:lang w:val="en-GB"/>
        </w:rPr>
        <w:t>appriopriate</w:t>
      </w:r>
      <w:proofErr w:type="spellEnd"/>
      <w:r>
        <w:rPr>
          <w:rFonts w:ascii="Verdana" w:hAnsi="Verdana" w:cs="Calibri"/>
          <w:lang w:val="en-GB"/>
        </w:rPr>
        <w:t xml:space="preserve"> link: … )</w:t>
      </w:r>
    </w:p>
    <w:p w14:paraId="64F89EAB" w14:textId="77777777" w:rsidR="00487DFD" w:rsidRPr="00487DFD" w:rsidRDefault="00487DFD" w:rsidP="00117351">
      <w:pPr>
        <w:pStyle w:val="Tekstkomentarza"/>
        <w:tabs>
          <w:tab w:val="left" w:pos="2552"/>
          <w:tab w:val="left" w:pos="3686"/>
          <w:tab w:val="left" w:pos="5954"/>
        </w:tabs>
        <w:spacing w:after="0"/>
        <w:ind w:left="-851" w:right="-568"/>
        <w:rPr>
          <w:rFonts w:ascii="Verdana" w:hAnsi="Verdana" w:cs="Calibri"/>
          <w:sz w:val="8"/>
          <w:szCs w:val="8"/>
          <w:lang w:val="en-GB"/>
        </w:rPr>
      </w:pPr>
    </w:p>
    <w:p w14:paraId="5B8BE961" w14:textId="4DA24331" w:rsidR="00F43992" w:rsidRDefault="00F43992" w:rsidP="00117351">
      <w:pPr>
        <w:pStyle w:val="Tekstkomentarza"/>
        <w:tabs>
          <w:tab w:val="left" w:pos="2552"/>
          <w:tab w:val="left" w:pos="3686"/>
          <w:tab w:val="left" w:pos="5954"/>
        </w:tabs>
        <w:spacing w:after="0"/>
        <w:ind w:left="-851" w:right="-568"/>
        <w:rPr>
          <w:rFonts w:ascii="Verdana" w:hAnsi="Verdana" w:cs="Calibri"/>
          <w:lang w:val="en-GB"/>
        </w:rPr>
      </w:pPr>
      <w:r>
        <w:rPr>
          <w:rFonts w:ascii="Verdana" w:hAnsi="Verdana" w:cs="Calibri"/>
          <w:lang w:val="en-GB"/>
        </w:rPr>
        <w:t>M</w:t>
      </w:r>
      <w:r w:rsidRPr="00F43992">
        <w:rPr>
          <w:rFonts w:ascii="Verdana" w:hAnsi="Verdana" w:cs="Calibri"/>
          <w:lang w:val="en-GB"/>
        </w:rPr>
        <w:t>obility with increasing digital competences</w:t>
      </w:r>
      <w:r>
        <w:rPr>
          <w:rFonts w:ascii="Verdana" w:hAnsi="Verdana" w:cs="Calibri"/>
          <w:lang w:val="en-GB"/>
        </w:rPr>
        <w:t>: YES / NO</w:t>
      </w:r>
    </w:p>
    <w:p w14:paraId="6512857E" w14:textId="77777777" w:rsidR="00487DFD" w:rsidRPr="00487DFD" w:rsidRDefault="00487DFD" w:rsidP="00117351">
      <w:pPr>
        <w:pStyle w:val="Tekstkomentarza"/>
        <w:tabs>
          <w:tab w:val="left" w:pos="2552"/>
          <w:tab w:val="left" w:pos="3686"/>
          <w:tab w:val="left" w:pos="5954"/>
        </w:tabs>
        <w:spacing w:after="0"/>
        <w:ind w:left="-851" w:right="-568"/>
        <w:rPr>
          <w:rFonts w:ascii="Verdana" w:hAnsi="Verdana" w:cs="Calibri"/>
          <w:sz w:val="8"/>
          <w:szCs w:val="8"/>
          <w:lang w:val="en-GB"/>
        </w:rPr>
      </w:pPr>
    </w:p>
    <w:p w14:paraId="23774C71" w14:textId="30EBE73B" w:rsidR="008D71DD" w:rsidRDefault="00743F98" w:rsidP="00117351">
      <w:pPr>
        <w:pStyle w:val="Tekstkomentarza"/>
        <w:tabs>
          <w:tab w:val="left" w:pos="2552"/>
          <w:tab w:val="left" w:pos="3686"/>
          <w:tab w:val="left" w:pos="5954"/>
        </w:tabs>
        <w:spacing w:after="0"/>
        <w:ind w:left="-851" w:right="-568"/>
        <w:rPr>
          <w:rFonts w:ascii="Verdana" w:hAnsi="Verdana" w:cs="Calibr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w:t>
      </w:r>
    </w:p>
    <w:p w14:paraId="7BEE04BF" w14:textId="7538FC0F" w:rsidR="008D71DD" w:rsidRDefault="00743F98" w:rsidP="00117351">
      <w:pPr>
        <w:pStyle w:val="Tekstkomentarza"/>
        <w:tabs>
          <w:tab w:val="left" w:pos="2552"/>
          <w:tab w:val="left" w:pos="3686"/>
          <w:tab w:val="left" w:pos="5954"/>
        </w:tabs>
        <w:spacing w:after="0"/>
        <w:ind w:left="-851" w:right="-568"/>
        <w:rPr>
          <w:rFonts w:ascii="Verdana" w:hAnsi="Verdana" w:cs="Calibri"/>
          <w:lang w:val="en-GB"/>
        </w:rPr>
      </w:pPr>
      <w:r w:rsidRPr="00743F98">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8D71DD">
        <w:rPr>
          <w:rFonts w:ascii="Verdana" w:hAnsi="Verdana" w:cs="Calibri"/>
          <w:lang w:val="en-GB"/>
        </w:rPr>
        <w:t>:</w:t>
      </w:r>
    </w:p>
    <w:p w14:paraId="3B3E2CD3" w14:textId="516967B6" w:rsidR="00743F98" w:rsidRPr="008D71DD" w:rsidRDefault="00743F98" w:rsidP="00117351">
      <w:pPr>
        <w:pStyle w:val="Tekstkomentarza"/>
        <w:tabs>
          <w:tab w:val="left" w:pos="2552"/>
          <w:tab w:val="left" w:pos="3686"/>
          <w:tab w:val="left" w:pos="5954"/>
        </w:tabs>
        <w:spacing w:after="0"/>
        <w:ind w:left="-851" w:right="-568"/>
        <w:rPr>
          <w:rFonts w:ascii="Verdana" w:hAnsi="Verdana" w:cs="Calibri"/>
          <w:lang w:val="en-GB"/>
        </w:rPr>
      </w:pP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r w:rsidR="008D71DD">
        <w:rPr>
          <w:rFonts w:ascii="Verdana" w:hAnsi="Verdana" w:cs="Calibri"/>
          <w:i/>
          <w:lang w:val="en-GB"/>
        </w:rPr>
        <w:t xml:space="preserve"> </w:t>
      </w:r>
      <w:r w:rsidR="008D71DD">
        <w:rPr>
          <w:rFonts w:ascii="Verdana" w:hAnsi="Verdana" w:cs="Calibri"/>
          <w:lang w:val="en-GB"/>
        </w:rPr>
        <w:t>:</w:t>
      </w:r>
    </w:p>
    <w:p w14:paraId="185A8BBD" w14:textId="01963A9B" w:rsidR="00743F98" w:rsidRDefault="00743F98" w:rsidP="00743F98">
      <w:pPr>
        <w:pStyle w:val="Tekstkomentarza"/>
        <w:tabs>
          <w:tab w:val="left" w:pos="2552"/>
          <w:tab w:val="left" w:pos="3686"/>
          <w:tab w:val="left" w:pos="5954"/>
        </w:tabs>
        <w:spacing w:after="0"/>
        <w:rPr>
          <w:rFonts w:ascii="Verdana" w:hAnsi="Verdana" w:cs="Arial"/>
          <w:b/>
          <w:color w:val="002060"/>
          <w:lang w:val="en-GB"/>
        </w:rPr>
      </w:pPr>
    </w:p>
    <w:p w14:paraId="0065139A" w14:textId="77777777" w:rsidR="00B25584" w:rsidRDefault="00917163" w:rsidP="00917163">
      <w:pPr>
        <w:pStyle w:val="Tekstkomentarza"/>
        <w:tabs>
          <w:tab w:val="left" w:pos="2552"/>
          <w:tab w:val="left" w:pos="3686"/>
          <w:tab w:val="left" w:pos="5954"/>
        </w:tabs>
        <w:spacing w:after="0"/>
        <w:ind w:left="-851" w:right="-426"/>
        <w:rPr>
          <w:rFonts w:ascii="Verdana" w:hAnsi="Verdana" w:cs="Arial"/>
          <w:b/>
          <w:color w:val="002060"/>
          <w:lang w:val="en-GB"/>
        </w:rPr>
      </w:pPr>
      <w:r w:rsidRPr="00917163">
        <w:rPr>
          <w:rFonts w:ascii="Verdana" w:hAnsi="Verdana" w:cs="Arial"/>
          <w:b/>
          <w:color w:val="002060"/>
          <w:lang w:val="en-GB"/>
        </w:rPr>
        <w:t xml:space="preserve">Please remove unnecessary spaces from the tables below. </w:t>
      </w:r>
    </w:p>
    <w:p w14:paraId="7B530EFE" w14:textId="40AD9911" w:rsidR="00917163" w:rsidRDefault="00917163" w:rsidP="00917163">
      <w:pPr>
        <w:pStyle w:val="Tekstkomentarza"/>
        <w:tabs>
          <w:tab w:val="left" w:pos="2552"/>
          <w:tab w:val="left" w:pos="3686"/>
          <w:tab w:val="left" w:pos="5954"/>
        </w:tabs>
        <w:spacing w:after="0"/>
        <w:ind w:left="-851" w:right="-426"/>
        <w:rPr>
          <w:rFonts w:ascii="Verdana" w:hAnsi="Verdana" w:cs="Arial"/>
          <w:b/>
          <w:color w:val="002060"/>
          <w:lang w:val="en-GB"/>
        </w:rPr>
      </w:pPr>
      <w:r w:rsidRPr="00917163">
        <w:rPr>
          <w:rFonts w:ascii="Verdana" w:hAnsi="Verdana" w:cs="Arial"/>
          <w:b/>
          <w:color w:val="002060"/>
          <w:lang w:val="en-GB"/>
        </w:rPr>
        <w:t>It is necessary to maintain the format, layout of the form and number of pages</w:t>
      </w:r>
      <w:r w:rsidR="00B25584">
        <w:rPr>
          <w:rFonts w:ascii="Verdana" w:hAnsi="Verdana" w:cs="Arial"/>
          <w:b/>
          <w:color w:val="002060"/>
          <w:lang w:val="en-GB"/>
        </w:rPr>
        <w:t>.</w:t>
      </w:r>
    </w:p>
    <w:p w14:paraId="53637C26" w14:textId="77777777" w:rsidR="00917163" w:rsidRDefault="00917163" w:rsidP="00917163">
      <w:pPr>
        <w:pStyle w:val="Tekstkomentarza"/>
        <w:tabs>
          <w:tab w:val="left" w:pos="2552"/>
          <w:tab w:val="left" w:pos="3686"/>
          <w:tab w:val="left" w:pos="5954"/>
        </w:tabs>
        <w:spacing w:after="0"/>
        <w:ind w:left="-851" w:right="-426"/>
        <w:rPr>
          <w:rFonts w:ascii="Verdana" w:hAnsi="Verdana" w:cs="Arial"/>
          <w:b/>
          <w:color w:val="002060"/>
          <w:lang w:val="en-GB"/>
        </w:rPr>
      </w:pPr>
    </w:p>
    <w:p w14:paraId="56E939CE" w14:textId="57E444B3" w:rsidR="00BD0C31" w:rsidRPr="00117351" w:rsidRDefault="00BD0C31" w:rsidP="00F74694">
      <w:pPr>
        <w:spacing w:after="0"/>
        <w:ind w:right="-992"/>
        <w:jc w:val="left"/>
        <w:rPr>
          <w:rFonts w:ascii="Verdana" w:hAnsi="Verdana" w:cs="Arial"/>
          <w:b/>
          <w:color w:val="002060"/>
          <w:sz w:val="20"/>
          <w:lang w:val="en-GB"/>
        </w:rPr>
      </w:pPr>
      <w:r w:rsidRPr="00117351">
        <w:rPr>
          <w:rFonts w:ascii="Verdana" w:hAnsi="Verdana" w:cs="Arial"/>
          <w:b/>
          <w:color w:val="002060"/>
          <w:sz w:val="20"/>
          <w:lang w:val="en-GB"/>
        </w:rPr>
        <w:t xml:space="preserve">The </w:t>
      </w:r>
      <w:r w:rsidR="00153B61" w:rsidRPr="00117351">
        <w:rPr>
          <w:rFonts w:ascii="Verdana" w:hAnsi="Verdana" w:cs="Arial"/>
          <w:b/>
          <w:color w:val="002060"/>
          <w:sz w:val="20"/>
          <w:lang w:val="en-GB"/>
        </w:rPr>
        <w:t>staff member</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14"/>
        <w:gridCol w:w="2024"/>
        <w:gridCol w:w="2203"/>
        <w:gridCol w:w="2624"/>
      </w:tblGrid>
      <w:tr w:rsidR="001B0BB8" w:rsidRPr="007673FA" w14:paraId="56E939D3" w14:textId="77777777" w:rsidTr="00117351">
        <w:trPr>
          <w:trHeight w:val="334"/>
        </w:trPr>
        <w:tc>
          <w:tcPr>
            <w:tcW w:w="3214"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24" w:type="dxa"/>
            <w:shd w:val="clear" w:color="auto" w:fill="FFFFFF"/>
          </w:tcPr>
          <w:p w14:paraId="56E939D0" w14:textId="618DC16B" w:rsidR="001903D7" w:rsidRPr="00B25584" w:rsidRDefault="001903D7" w:rsidP="00B223B0">
            <w:pPr>
              <w:shd w:val="clear" w:color="auto" w:fill="FFFFFF"/>
              <w:spacing w:after="120"/>
              <w:ind w:right="-993"/>
              <w:jc w:val="left"/>
              <w:rPr>
                <w:rFonts w:ascii="Verdana" w:hAnsi="Verdana" w:cs="Arial"/>
                <w:sz w:val="20"/>
                <w:lang w:val="en-GB"/>
              </w:rPr>
            </w:pPr>
          </w:p>
        </w:tc>
        <w:tc>
          <w:tcPr>
            <w:tcW w:w="220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24" w:type="dxa"/>
            <w:shd w:val="clear" w:color="auto" w:fill="FFFFFF"/>
          </w:tcPr>
          <w:p w14:paraId="56E939D2" w14:textId="77777777" w:rsidR="001903D7" w:rsidRPr="00B25584" w:rsidRDefault="001903D7" w:rsidP="00B223B0">
            <w:pPr>
              <w:shd w:val="clear" w:color="auto" w:fill="FFFFFF"/>
              <w:spacing w:after="120"/>
              <w:ind w:right="-993"/>
              <w:jc w:val="center"/>
              <w:rPr>
                <w:rFonts w:ascii="Verdana" w:hAnsi="Verdana" w:cs="Arial"/>
                <w:sz w:val="20"/>
                <w:lang w:val="en-GB"/>
              </w:rPr>
            </w:pPr>
          </w:p>
        </w:tc>
      </w:tr>
      <w:tr w:rsidR="003D7EC0" w:rsidRPr="007673FA" w14:paraId="56E939D8" w14:textId="77777777" w:rsidTr="00117351">
        <w:trPr>
          <w:trHeight w:val="412"/>
        </w:trPr>
        <w:tc>
          <w:tcPr>
            <w:tcW w:w="3214"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024" w:type="dxa"/>
            <w:shd w:val="clear" w:color="auto" w:fill="FFFFFF"/>
          </w:tcPr>
          <w:p w14:paraId="56E939D5" w14:textId="77777777" w:rsidR="001903D7" w:rsidRPr="00B25584" w:rsidRDefault="001903D7" w:rsidP="00B223B0">
            <w:pPr>
              <w:shd w:val="clear" w:color="auto" w:fill="FFFFFF"/>
              <w:spacing w:after="120"/>
              <w:ind w:right="-993"/>
              <w:jc w:val="left"/>
              <w:rPr>
                <w:rFonts w:ascii="Verdana" w:hAnsi="Verdana" w:cs="Arial"/>
                <w:sz w:val="20"/>
                <w:lang w:val="en-GB"/>
              </w:rPr>
            </w:pPr>
          </w:p>
        </w:tc>
        <w:tc>
          <w:tcPr>
            <w:tcW w:w="220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sidRPr="00B25584">
              <w:endnoteReference w:id="3"/>
            </w:r>
          </w:p>
        </w:tc>
        <w:tc>
          <w:tcPr>
            <w:tcW w:w="2624" w:type="dxa"/>
            <w:shd w:val="clear" w:color="auto" w:fill="FFFFFF"/>
          </w:tcPr>
          <w:p w14:paraId="56E939D7" w14:textId="77777777" w:rsidR="001903D7" w:rsidRPr="00B25584" w:rsidRDefault="001903D7" w:rsidP="00B223B0">
            <w:pPr>
              <w:shd w:val="clear" w:color="auto" w:fill="FFFFFF"/>
              <w:spacing w:after="120"/>
              <w:ind w:right="-993"/>
              <w:jc w:val="center"/>
              <w:rPr>
                <w:rFonts w:ascii="Verdana" w:hAnsi="Verdana" w:cs="Arial"/>
                <w:sz w:val="20"/>
                <w:lang w:val="en-GB"/>
              </w:rPr>
            </w:pPr>
          </w:p>
        </w:tc>
      </w:tr>
      <w:tr w:rsidR="003D7EC0" w:rsidRPr="007673FA" w14:paraId="56E939DD" w14:textId="77777777" w:rsidTr="00117351">
        <w:tc>
          <w:tcPr>
            <w:tcW w:w="3214"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24" w:type="dxa"/>
            <w:shd w:val="clear" w:color="auto" w:fill="FFFFFF"/>
          </w:tcPr>
          <w:p w14:paraId="56E939DA" w14:textId="77777777" w:rsidR="001903D7" w:rsidRPr="00B25584" w:rsidRDefault="001903D7" w:rsidP="00B223B0">
            <w:pPr>
              <w:shd w:val="clear" w:color="auto" w:fill="FFFFFF"/>
              <w:spacing w:after="120"/>
              <w:ind w:right="-993"/>
              <w:jc w:val="left"/>
              <w:rPr>
                <w:rFonts w:ascii="Verdana" w:hAnsi="Verdana" w:cs="Arial"/>
                <w:sz w:val="20"/>
                <w:lang w:val="en-GB"/>
              </w:rPr>
            </w:pPr>
          </w:p>
        </w:tc>
        <w:tc>
          <w:tcPr>
            <w:tcW w:w="2203" w:type="dxa"/>
            <w:shd w:val="clear" w:color="auto" w:fill="FFFFFF"/>
          </w:tcPr>
          <w:p w14:paraId="56E939DB" w14:textId="77777777" w:rsidR="001903D7" w:rsidRPr="00B25584" w:rsidRDefault="00AA0AF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Academic year</w:t>
            </w:r>
          </w:p>
        </w:tc>
        <w:tc>
          <w:tcPr>
            <w:tcW w:w="2624" w:type="dxa"/>
            <w:shd w:val="clear" w:color="auto" w:fill="FFFFFF"/>
          </w:tcPr>
          <w:p w14:paraId="56E939DC" w14:textId="3E4D774E" w:rsidR="001903D7" w:rsidRPr="00B25584" w:rsidRDefault="00AA0AF4" w:rsidP="00B223B0">
            <w:pPr>
              <w:shd w:val="clear" w:color="auto" w:fill="FFFFFF"/>
              <w:spacing w:after="120"/>
              <w:ind w:right="-993"/>
              <w:jc w:val="left"/>
              <w:rPr>
                <w:rFonts w:ascii="Verdana" w:hAnsi="Verdana" w:cs="Arial"/>
                <w:sz w:val="20"/>
                <w:lang w:val="en-GB"/>
              </w:rPr>
            </w:pPr>
            <w:r w:rsidRPr="00743F98">
              <w:rPr>
                <w:rFonts w:ascii="Verdana" w:hAnsi="Verdana" w:cs="Arial"/>
                <w:sz w:val="20"/>
                <w:lang w:val="en-GB"/>
              </w:rPr>
              <w:t>20</w:t>
            </w:r>
            <w:r w:rsidR="00F74694">
              <w:rPr>
                <w:rFonts w:ascii="Verdana" w:hAnsi="Verdana" w:cs="Arial"/>
                <w:sz w:val="20"/>
                <w:lang w:val="en-GB"/>
              </w:rPr>
              <w:t>24</w:t>
            </w:r>
            <w:r w:rsidRPr="00743F98">
              <w:rPr>
                <w:rFonts w:ascii="Verdana" w:hAnsi="Verdana" w:cs="Arial"/>
                <w:sz w:val="20"/>
                <w:lang w:val="en-GB"/>
              </w:rPr>
              <w:t>/20</w:t>
            </w:r>
            <w:r w:rsidR="00F74694">
              <w:rPr>
                <w:rFonts w:ascii="Verdana" w:hAnsi="Verdana" w:cs="Arial"/>
                <w:sz w:val="20"/>
                <w:lang w:val="en-GB"/>
              </w:rPr>
              <w:t>25</w:t>
            </w:r>
          </w:p>
        </w:tc>
      </w:tr>
      <w:tr w:rsidR="0081766A" w:rsidRPr="007673FA" w14:paraId="56E939E2" w14:textId="77777777" w:rsidTr="00117351">
        <w:tc>
          <w:tcPr>
            <w:tcW w:w="3214"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851" w:type="dxa"/>
            <w:gridSpan w:val="3"/>
            <w:shd w:val="clear" w:color="auto" w:fill="FFFFFF"/>
          </w:tcPr>
          <w:p w14:paraId="56E939E1" w14:textId="77777777" w:rsidR="0081766A" w:rsidRPr="00B25584" w:rsidRDefault="0081766A" w:rsidP="0081766A">
            <w:pPr>
              <w:shd w:val="clear" w:color="auto" w:fill="FFFFFF"/>
              <w:spacing w:after="120"/>
              <w:ind w:right="-993"/>
              <w:jc w:val="left"/>
              <w:rPr>
                <w:rFonts w:ascii="Verdana" w:hAnsi="Verdana" w:cs="Arial"/>
                <w:sz w:val="20"/>
                <w:lang w:val="en-GB"/>
              </w:rPr>
            </w:pPr>
          </w:p>
        </w:tc>
      </w:tr>
    </w:tbl>
    <w:p w14:paraId="56E939E4" w14:textId="4C817D95" w:rsidR="007967A9" w:rsidRPr="00117351" w:rsidRDefault="007967A9" w:rsidP="00F74694">
      <w:pPr>
        <w:shd w:val="clear" w:color="auto" w:fill="FFFFFF"/>
        <w:spacing w:after="0"/>
        <w:ind w:right="-992"/>
        <w:jc w:val="left"/>
        <w:rPr>
          <w:rFonts w:ascii="Verdana" w:hAnsi="Verdana" w:cs="Arial"/>
          <w:b/>
          <w:color w:val="002060"/>
          <w:sz w:val="20"/>
          <w:lang w:val="is-IS"/>
        </w:rPr>
      </w:pPr>
      <w:r w:rsidRPr="00117351">
        <w:rPr>
          <w:rFonts w:ascii="Verdana" w:hAnsi="Verdana" w:cs="Arial"/>
          <w:b/>
          <w:color w:val="002060"/>
          <w:sz w:val="20"/>
          <w:lang w:val="en-GB"/>
        </w:rPr>
        <w:t xml:space="preserve">The Sending </w:t>
      </w:r>
      <w:r w:rsidR="0095209A" w:rsidRPr="00117351">
        <w:rPr>
          <w:rFonts w:ascii="Verdana" w:hAnsi="Verdana" w:cs="Arial"/>
          <w:b/>
          <w:color w:val="002060"/>
          <w:sz w:val="20"/>
          <w:lang w:val="en-GB"/>
        </w:rPr>
        <w:t>Organisation</w:t>
      </w:r>
    </w:p>
    <w:tbl>
      <w:tblPr>
        <w:tblW w:w="10065"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411"/>
        <w:gridCol w:w="2806"/>
        <w:gridCol w:w="2297"/>
        <w:gridCol w:w="2551"/>
      </w:tblGrid>
      <w:tr w:rsidR="00116FBB" w:rsidRPr="009F5B61" w14:paraId="56E939EA" w14:textId="77777777" w:rsidTr="00F74694">
        <w:trPr>
          <w:trHeight w:val="260"/>
        </w:trPr>
        <w:tc>
          <w:tcPr>
            <w:tcW w:w="2411" w:type="dxa"/>
            <w:shd w:val="clear" w:color="auto" w:fill="FFFFFF"/>
          </w:tcPr>
          <w:p w14:paraId="6648C83F" w14:textId="77777777" w:rsidR="00116FBB"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p w14:paraId="56E939E5" w14:textId="624EAC66" w:rsidR="00B25584" w:rsidRPr="005E466D" w:rsidRDefault="00B25584" w:rsidP="00107B17">
            <w:pPr>
              <w:shd w:val="clear" w:color="auto" w:fill="FFFFFF"/>
              <w:spacing w:after="0"/>
              <w:ind w:right="-993"/>
              <w:jc w:val="left"/>
              <w:rPr>
                <w:rFonts w:ascii="Verdana" w:hAnsi="Verdana" w:cs="Arial"/>
                <w:sz w:val="20"/>
                <w:lang w:val="en-GB"/>
              </w:rPr>
            </w:pPr>
          </w:p>
        </w:tc>
        <w:tc>
          <w:tcPr>
            <w:tcW w:w="7654" w:type="dxa"/>
            <w:gridSpan w:val="3"/>
            <w:shd w:val="clear" w:color="auto" w:fill="FFFFFF"/>
          </w:tcPr>
          <w:p w14:paraId="56E939E9" w14:textId="21823B45" w:rsidR="00116FBB" w:rsidRPr="00B25584" w:rsidRDefault="00B25584" w:rsidP="00B25584">
            <w:pPr>
              <w:shd w:val="clear" w:color="auto" w:fill="FFFFFF"/>
              <w:spacing w:after="0"/>
              <w:ind w:right="-993"/>
              <w:jc w:val="left"/>
              <w:rPr>
                <w:rFonts w:ascii="Verdana" w:hAnsi="Verdana" w:cs="Arial"/>
                <w:sz w:val="20"/>
                <w:lang w:val="en-GB"/>
              </w:rPr>
            </w:pPr>
            <w:r w:rsidRPr="00B25584">
              <w:rPr>
                <w:rFonts w:ascii="Verdana" w:hAnsi="Verdana" w:cs="Arial"/>
                <w:sz w:val="20"/>
                <w:lang w:val="en-GB"/>
              </w:rPr>
              <w:t>University of Silesia in Katowice</w:t>
            </w:r>
            <w:r w:rsidR="004078A6">
              <w:rPr>
                <w:rFonts w:ascii="Verdana" w:hAnsi="Verdana" w:cs="Arial"/>
                <w:sz w:val="20"/>
                <w:lang w:val="en-GB"/>
              </w:rPr>
              <w:t>, Poland</w:t>
            </w:r>
          </w:p>
        </w:tc>
      </w:tr>
      <w:tr w:rsidR="007967A9" w:rsidRPr="005E466D" w14:paraId="56E939F1" w14:textId="77777777" w:rsidTr="00F74694">
        <w:trPr>
          <w:trHeight w:val="314"/>
        </w:trPr>
        <w:tc>
          <w:tcPr>
            <w:tcW w:w="241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806" w:type="dxa"/>
            <w:shd w:val="clear" w:color="auto" w:fill="FFFFFF"/>
          </w:tcPr>
          <w:p w14:paraId="56E939EE" w14:textId="3852ABF9" w:rsidR="007967A9" w:rsidRPr="00B25584" w:rsidRDefault="004078A6" w:rsidP="00B25584">
            <w:pPr>
              <w:shd w:val="clear" w:color="auto" w:fill="FFFFFF"/>
              <w:spacing w:after="0"/>
              <w:ind w:right="-993"/>
              <w:jc w:val="left"/>
              <w:rPr>
                <w:rFonts w:ascii="Verdana" w:hAnsi="Verdana" w:cs="Arial"/>
                <w:sz w:val="20"/>
                <w:lang w:val="en-GB"/>
              </w:rPr>
            </w:pPr>
            <w:r>
              <w:rPr>
                <w:rFonts w:ascii="Verdana" w:hAnsi="Verdana" w:cs="Arial"/>
                <w:sz w:val="20"/>
                <w:lang w:val="en-GB"/>
              </w:rPr>
              <w:t>PL KATOWIC01</w:t>
            </w:r>
          </w:p>
        </w:tc>
        <w:tc>
          <w:tcPr>
            <w:tcW w:w="2297" w:type="dxa"/>
            <w:shd w:val="clear" w:color="auto" w:fill="FFFFFF"/>
          </w:tcPr>
          <w:p w14:paraId="4A1B71F8" w14:textId="2F984C9E" w:rsidR="007967A9" w:rsidRDefault="0081766A" w:rsidP="00B25584">
            <w:pPr>
              <w:shd w:val="clear" w:color="auto" w:fill="FFFFFF"/>
              <w:spacing w:after="0"/>
              <w:ind w:right="-992"/>
              <w:contextualSpacing/>
              <w:jc w:val="left"/>
              <w:rPr>
                <w:rFonts w:ascii="Verdana" w:hAnsi="Verdana" w:cs="Arial"/>
                <w:sz w:val="20"/>
                <w:lang w:val="en-GB"/>
              </w:rPr>
            </w:pPr>
            <w:r>
              <w:rPr>
                <w:rFonts w:ascii="Verdana" w:hAnsi="Verdana" w:cs="Arial"/>
                <w:sz w:val="20"/>
                <w:lang w:val="en-GB"/>
              </w:rPr>
              <w:t>Faculty/</w:t>
            </w:r>
            <w:r w:rsidR="00B25584">
              <w:rPr>
                <w:rFonts w:ascii="Verdana" w:hAnsi="Verdana" w:cs="Arial"/>
                <w:sz w:val="20"/>
                <w:lang w:val="en-GB"/>
              </w:rPr>
              <w:br/>
            </w:r>
            <w:r w:rsidR="007967A9" w:rsidRPr="005E466D">
              <w:rPr>
                <w:rFonts w:ascii="Verdana" w:hAnsi="Verdana" w:cs="Arial"/>
                <w:sz w:val="20"/>
                <w:lang w:val="en-GB"/>
              </w:rPr>
              <w:t>Department</w:t>
            </w:r>
          </w:p>
          <w:p w14:paraId="56E939EF" w14:textId="61BA6DFE" w:rsidR="00375B76" w:rsidRPr="005E466D" w:rsidRDefault="00375B76" w:rsidP="00B25584">
            <w:pPr>
              <w:shd w:val="clear" w:color="auto" w:fill="FFFFFF"/>
              <w:spacing w:after="0"/>
              <w:ind w:right="-992"/>
              <w:contextualSpacing/>
              <w:jc w:val="left"/>
              <w:rPr>
                <w:rFonts w:ascii="Verdana" w:hAnsi="Verdana" w:cs="Arial"/>
                <w:sz w:val="20"/>
                <w:lang w:val="en-GB"/>
              </w:rPr>
            </w:pPr>
            <w:r w:rsidRPr="00B25584">
              <w:rPr>
                <w:rFonts w:ascii="Verdana" w:hAnsi="Verdana" w:cs="Arial"/>
                <w:sz w:val="20"/>
                <w:lang w:val="en-GB"/>
              </w:rPr>
              <w:t>(if applicable)</w:t>
            </w:r>
          </w:p>
        </w:tc>
        <w:tc>
          <w:tcPr>
            <w:tcW w:w="2551" w:type="dxa"/>
            <w:shd w:val="clear" w:color="auto" w:fill="FFFFFF"/>
          </w:tcPr>
          <w:p w14:paraId="56E939F0" w14:textId="77777777" w:rsidR="007967A9" w:rsidRPr="00B25584" w:rsidRDefault="007967A9" w:rsidP="004078A6">
            <w:pPr>
              <w:shd w:val="clear" w:color="auto" w:fill="FFFFFF"/>
              <w:spacing w:after="0"/>
              <w:ind w:right="-993"/>
              <w:jc w:val="left"/>
              <w:rPr>
                <w:rFonts w:ascii="Verdana" w:hAnsi="Verdana" w:cs="Arial"/>
                <w:sz w:val="20"/>
                <w:lang w:val="en-GB"/>
              </w:rPr>
            </w:pPr>
          </w:p>
        </w:tc>
      </w:tr>
      <w:tr w:rsidR="007967A9" w:rsidRPr="005E466D" w14:paraId="56E939F6" w14:textId="77777777" w:rsidTr="00F74694">
        <w:trPr>
          <w:trHeight w:val="472"/>
        </w:trPr>
        <w:tc>
          <w:tcPr>
            <w:tcW w:w="241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06" w:type="dxa"/>
            <w:shd w:val="clear" w:color="auto" w:fill="FFFFFF"/>
          </w:tcPr>
          <w:p w14:paraId="56E939F3" w14:textId="48D02C74" w:rsidR="004078A6" w:rsidRPr="00B25584" w:rsidRDefault="004078A6" w:rsidP="00F74694">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Bankowa</w:t>
            </w:r>
            <w:proofErr w:type="spellEnd"/>
            <w:r>
              <w:rPr>
                <w:rFonts w:ascii="Verdana" w:hAnsi="Verdana" w:cs="Arial"/>
                <w:sz w:val="20"/>
                <w:lang w:val="en-GB"/>
              </w:rPr>
              <w:t xml:space="preserve"> 12, 40-007 </w:t>
            </w:r>
            <w:r w:rsidR="00F74694">
              <w:rPr>
                <w:rFonts w:ascii="Verdana" w:hAnsi="Verdana" w:cs="Arial"/>
                <w:sz w:val="20"/>
                <w:lang w:val="en-GB"/>
              </w:rPr>
              <w:br/>
            </w:r>
            <w:r>
              <w:rPr>
                <w:rFonts w:ascii="Verdana" w:hAnsi="Verdana" w:cs="Arial"/>
                <w:sz w:val="20"/>
                <w:lang w:val="en-GB"/>
              </w:rPr>
              <w:t>Katowice,</w:t>
            </w:r>
            <w:r w:rsidR="00F74694">
              <w:rPr>
                <w:rFonts w:ascii="Verdana" w:hAnsi="Verdana" w:cs="Arial"/>
                <w:sz w:val="20"/>
                <w:lang w:val="en-GB"/>
              </w:rPr>
              <w:t xml:space="preserve"> </w:t>
            </w:r>
            <w:r>
              <w:rPr>
                <w:rFonts w:ascii="Verdana" w:hAnsi="Verdana" w:cs="Arial"/>
                <w:sz w:val="20"/>
                <w:lang w:val="en-GB"/>
              </w:rPr>
              <w:t>Poland</w:t>
            </w:r>
          </w:p>
        </w:tc>
        <w:tc>
          <w:tcPr>
            <w:tcW w:w="2297" w:type="dxa"/>
            <w:shd w:val="clear" w:color="auto" w:fill="FFFFFF"/>
          </w:tcPr>
          <w:p w14:paraId="56E939F4" w14:textId="77777777" w:rsidR="007967A9" w:rsidRPr="005E466D" w:rsidRDefault="007967A9" w:rsidP="00B2558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4078A6">
              <w:rPr>
                <w:rFonts w:ascii="Verdana" w:hAnsi="Verdana" w:cs="Arial"/>
                <w:sz w:val="20"/>
                <w:lang w:val="en-GB"/>
              </w:rPr>
              <w:endnoteReference w:id="5"/>
            </w:r>
          </w:p>
        </w:tc>
        <w:tc>
          <w:tcPr>
            <w:tcW w:w="2551" w:type="dxa"/>
            <w:shd w:val="clear" w:color="auto" w:fill="FFFFFF"/>
          </w:tcPr>
          <w:p w14:paraId="56E939F5" w14:textId="6CA6C443" w:rsidR="007967A9" w:rsidRPr="00B25584" w:rsidRDefault="004078A6" w:rsidP="004078A6">
            <w:pPr>
              <w:shd w:val="clear" w:color="auto" w:fill="FFFFFF"/>
              <w:spacing w:after="0"/>
              <w:ind w:right="-993"/>
              <w:jc w:val="left"/>
              <w:rPr>
                <w:rFonts w:ascii="Verdana" w:hAnsi="Verdana" w:cs="Arial"/>
                <w:sz w:val="20"/>
                <w:lang w:val="en-GB"/>
              </w:rPr>
            </w:pPr>
            <w:r>
              <w:rPr>
                <w:rFonts w:ascii="Verdana" w:hAnsi="Verdana" w:cs="Arial"/>
                <w:sz w:val="20"/>
                <w:lang w:val="en-GB"/>
              </w:rPr>
              <w:t>PL</w:t>
            </w:r>
          </w:p>
        </w:tc>
      </w:tr>
      <w:tr w:rsidR="007967A9" w:rsidRPr="005E466D" w14:paraId="56E939FC" w14:textId="77777777" w:rsidTr="00F74694">
        <w:trPr>
          <w:trHeight w:val="795"/>
        </w:trPr>
        <w:tc>
          <w:tcPr>
            <w:tcW w:w="2411" w:type="dxa"/>
            <w:shd w:val="clear" w:color="auto" w:fill="FFFFFF"/>
          </w:tcPr>
          <w:p w14:paraId="56E939F7" w14:textId="7546325B" w:rsidR="00F74694" w:rsidRPr="005E466D" w:rsidRDefault="00F74694" w:rsidP="00107B17">
            <w:pPr>
              <w:shd w:val="clear" w:color="auto" w:fill="FFFFFF"/>
              <w:ind w:right="-993"/>
              <w:jc w:val="left"/>
              <w:rPr>
                <w:rFonts w:ascii="Verdana" w:hAnsi="Verdana" w:cs="Arial"/>
                <w:sz w:val="20"/>
                <w:lang w:val="en-GB"/>
              </w:rPr>
            </w:pPr>
            <w:r>
              <w:rPr>
                <w:rFonts w:ascii="Verdana" w:hAnsi="Verdana" w:cs="Arial"/>
                <w:sz w:val="20"/>
                <w:lang w:val="en-GB"/>
              </w:rPr>
              <w:t>Erasmus+</w:t>
            </w:r>
            <w:r>
              <w:rPr>
                <w:rFonts w:ascii="Verdana" w:hAnsi="Verdana" w:cs="Arial"/>
                <w:sz w:val="20"/>
                <w:lang w:val="en-GB"/>
              </w:rPr>
              <w:br/>
              <w:t>Faculty Coordinator</w:t>
            </w:r>
            <w:r w:rsidR="007967A9" w:rsidRPr="005E466D">
              <w:rPr>
                <w:rFonts w:ascii="Verdana" w:hAnsi="Verdana" w:cs="Arial"/>
                <w:sz w:val="20"/>
                <w:lang w:val="en-GB"/>
              </w:rPr>
              <w:t xml:space="preserve"> </w:t>
            </w:r>
            <w:r w:rsidR="007967A9" w:rsidRPr="005E466D">
              <w:rPr>
                <w:rFonts w:ascii="Verdana" w:hAnsi="Verdana" w:cs="Arial"/>
                <w:sz w:val="20"/>
                <w:lang w:val="en-GB"/>
              </w:rPr>
              <w:br/>
              <w:t xml:space="preserve">name </w:t>
            </w:r>
          </w:p>
        </w:tc>
        <w:tc>
          <w:tcPr>
            <w:tcW w:w="2806" w:type="dxa"/>
            <w:shd w:val="clear" w:color="auto" w:fill="FFFFFF"/>
          </w:tcPr>
          <w:p w14:paraId="56E939F8" w14:textId="77777777" w:rsidR="007967A9" w:rsidRPr="00B25584" w:rsidRDefault="007967A9" w:rsidP="00B25584">
            <w:pPr>
              <w:shd w:val="clear" w:color="auto" w:fill="FFFFFF"/>
              <w:spacing w:after="0"/>
              <w:ind w:right="-993"/>
              <w:jc w:val="left"/>
              <w:rPr>
                <w:rFonts w:ascii="Verdana" w:hAnsi="Verdana" w:cs="Arial"/>
                <w:sz w:val="20"/>
                <w:lang w:val="en-GB"/>
              </w:rPr>
            </w:pPr>
          </w:p>
        </w:tc>
        <w:tc>
          <w:tcPr>
            <w:tcW w:w="2297" w:type="dxa"/>
            <w:shd w:val="clear" w:color="auto" w:fill="FFFFFF"/>
          </w:tcPr>
          <w:p w14:paraId="56E939FA" w14:textId="5AB855A4" w:rsidR="007967A9" w:rsidRPr="00B25584" w:rsidRDefault="00F74694" w:rsidP="00B25584">
            <w:pPr>
              <w:shd w:val="clear" w:color="auto" w:fill="FFFFFF"/>
              <w:spacing w:after="0"/>
              <w:ind w:right="-992"/>
              <w:jc w:val="left"/>
              <w:rPr>
                <w:rFonts w:ascii="Verdana" w:hAnsi="Verdana" w:cs="Arial"/>
                <w:sz w:val="20"/>
                <w:lang w:val="en-GB"/>
              </w:rPr>
            </w:pPr>
            <w:r>
              <w:rPr>
                <w:rFonts w:ascii="Verdana" w:hAnsi="Verdana" w:cs="Arial"/>
                <w:sz w:val="20"/>
                <w:lang w:val="en-GB"/>
              </w:rPr>
              <w:t>Erasmus+</w:t>
            </w:r>
            <w:r>
              <w:rPr>
                <w:rFonts w:ascii="Verdana" w:hAnsi="Verdana" w:cs="Arial"/>
                <w:sz w:val="20"/>
                <w:lang w:val="en-GB"/>
              </w:rPr>
              <w:br/>
              <w:t>Faculty Coordinator</w:t>
            </w:r>
            <w:r w:rsidRPr="005E466D">
              <w:rPr>
                <w:rFonts w:ascii="Verdana" w:hAnsi="Verdana" w:cs="Arial"/>
                <w:sz w:val="20"/>
                <w:lang w:val="en-GB"/>
              </w:rPr>
              <w:t xml:space="preserve"> </w:t>
            </w:r>
            <w:r>
              <w:rPr>
                <w:rFonts w:ascii="Verdana" w:hAnsi="Verdana" w:cs="Arial"/>
                <w:sz w:val="20"/>
                <w:lang w:val="en-GB"/>
              </w:rPr>
              <w:br/>
            </w:r>
            <w:r w:rsidR="007967A9" w:rsidRPr="00B25584">
              <w:rPr>
                <w:rFonts w:ascii="Verdana" w:hAnsi="Verdana" w:cs="Arial"/>
                <w:sz w:val="20"/>
                <w:lang w:val="en-GB"/>
              </w:rPr>
              <w:t>e-mail / phone</w:t>
            </w:r>
          </w:p>
        </w:tc>
        <w:tc>
          <w:tcPr>
            <w:tcW w:w="2551" w:type="dxa"/>
            <w:shd w:val="clear" w:color="auto" w:fill="FFFFFF"/>
          </w:tcPr>
          <w:p w14:paraId="56E939FB" w14:textId="77777777" w:rsidR="007967A9" w:rsidRPr="00B25584" w:rsidRDefault="007967A9" w:rsidP="00B25584">
            <w:pPr>
              <w:shd w:val="clear" w:color="auto" w:fill="FFFFFF"/>
              <w:spacing w:after="0"/>
              <w:ind w:right="-993"/>
              <w:jc w:val="left"/>
              <w:rPr>
                <w:rFonts w:ascii="Verdana" w:hAnsi="Verdana" w:cs="Arial"/>
                <w:sz w:val="20"/>
                <w:lang w:val="en-GB"/>
              </w:rPr>
            </w:pPr>
          </w:p>
        </w:tc>
      </w:tr>
      <w:tr w:rsidR="00F8532D" w:rsidRPr="005F0E76" w14:paraId="56E93A03" w14:textId="77777777" w:rsidTr="00F74694">
        <w:trPr>
          <w:trHeight w:val="811"/>
        </w:trPr>
        <w:tc>
          <w:tcPr>
            <w:tcW w:w="2411" w:type="dxa"/>
            <w:shd w:val="clear" w:color="auto" w:fill="FFFFFF"/>
          </w:tcPr>
          <w:p w14:paraId="713D1799" w14:textId="77777777" w:rsidR="00B25584"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Type </w:t>
            </w:r>
          </w:p>
          <w:p w14:paraId="56E939FD" w14:textId="7353CF1A"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of </w:t>
            </w:r>
            <w:r w:rsidR="0095209A">
              <w:rPr>
                <w:rFonts w:ascii="Verdana" w:hAnsi="Verdana" w:cs="Arial"/>
                <w:sz w:val="20"/>
                <w:lang w:val="en-GB"/>
              </w:rPr>
              <w:t>organisation</w:t>
            </w:r>
            <w:r w:rsidRPr="00474BE2">
              <w:rPr>
                <w:rFonts w:ascii="Verdana" w:hAnsi="Verdana" w:cs="Arial"/>
                <w:sz w:val="20"/>
                <w:lang w:val="en-GB"/>
              </w:rPr>
              <w:t>:</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806" w:type="dxa"/>
            <w:shd w:val="clear" w:color="auto" w:fill="FFFFFF"/>
          </w:tcPr>
          <w:p w14:paraId="56E93A00" w14:textId="44CAE11F" w:rsidR="00F8532D" w:rsidRPr="00B25584" w:rsidRDefault="004078A6" w:rsidP="00B223B0">
            <w:pPr>
              <w:shd w:val="clear" w:color="auto" w:fill="FFFFFF"/>
              <w:spacing w:after="0"/>
              <w:ind w:right="-993"/>
              <w:jc w:val="left"/>
              <w:rPr>
                <w:rFonts w:ascii="Verdana" w:hAnsi="Verdana" w:cs="Arial"/>
                <w:sz w:val="20"/>
                <w:lang w:val="en-GB"/>
              </w:rPr>
            </w:pPr>
            <w:r>
              <w:rPr>
                <w:rFonts w:ascii="Verdana" w:hAnsi="Verdana" w:cs="Arial"/>
                <w:sz w:val="20"/>
                <w:lang w:val="en-GB"/>
              </w:rPr>
              <w:t>HEI</w:t>
            </w:r>
          </w:p>
        </w:tc>
        <w:tc>
          <w:tcPr>
            <w:tcW w:w="2297" w:type="dxa"/>
            <w:shd w:val="clear" w:color="auto" w:fill="FFFFFF"/>
          </w:tcPr>
          <w:p w14:paraId="1FC07922" w14:textId="00C00B44"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B25584">
              <w:rPr>
                <w:rFonts w:ascii="Verdana" w:hAnsi="Verdana" w:cs="Arial"/>
                <w:sz w:val="20"/>
                <w:lang w:val="en-GB"/>
              </w:rPr>
              <w:br/>
            </w:r>
            <w:r w:rsidR="0095209A">
              <w:rPr>
                <w:rFonts w:ascii="Verdana" w:hAnsi="Verdana" w:cs="Arial"/>
                <w:sz w:val="20"/>
                <w:lang w:val="en-GB"/>
              </w:rPr>
              <w:t>organisation</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B25584">
              <w:rPr>
                <w:rFonts w:ascii="Verdana" w:hAnsi="Verdana" w:cs="Arial"/>
                <w:sz w:val="20"/>
                <w:lang w:val="en-GB"/>
              </w:rPr>
              <w:t>(if applicable)</w:t>
            </w:r>
          </w:p>
        </w:tc>
        <w:tc>
          <w:tcPr>
            <w:tcW w:w="2551" w:type="dxa"/>
            <w:shd w:val="clear" w:color="auto" w:fill="FFFFFF"/>
          </w:tcPr>
          <w:p w14:paraId="7F97F706" w14:textId="2AF1999B" w:rsidR="006F285A" w:rsidRPr="00B25584" w:rsidRDefault="00E44227" w:rsidP="006F285A">
            <w:pPr>
              <w:spacing w:after="120"/>
              <w:ind w:right="-992"/>
              <w:jc w:val="left"/>
              <w:rPr>
                <w:rFonts w:ascii="Verdana" w:hAnsi="Verdana" w:cs="Arial"/>
                <w:sz w:val="20"/>
                <w:lang w:val="en-GB"/>
              </w:rPr>
            </w:pPr>
            <w:sdt>
              <w:sdtPr>
                <w:rPr>
                  <w:rFonts w:ascii="Verdana" w:hAnsi="Verdana" w:cs="Arial"/>
                  <w:sz w:val="20"/>
                  <w:lang w:val="en-GB"/>
                </w:rPr>
                <w:id w:val="-2011907041"/>
                <w14:checkbox>
                  <w14:checked w14:val="0"/>
                  <w14:checkedState w14:val="2612" w14:font="MS Gothic"/>
                  <w14:uncheckedState w14:val="2610" w14:font="MS Gothic"/>
                </w14:checkbox>
              </w:sdtPr>
              <w:sdtEndPr/>
              <w:sdtContent>
                <w:r w:rsidR="00487DFD">
                  <w:rPr>
                    <w:rFonts w:ascii="MS Gothic" w:eastAsia="MS Gothic" w:hAnsi="MS Gothic" w:cs="Arial" w:hint="eastAsia"/>
                    <w:sz w:val="20"/>
                    <w:lang w:val="en-GB"/>
                  </w:rPr>
                  <w:t>☐</w:t>
                </w:r>
              </w:sdtContent>
            </w:sdt>
            <w:r w:rsidR="006F285A" w:rsidRPr="00B25584">
              <w:rPr>
                <w:rFonts w:ascii="Verdana" w:hAnsi="Verdana" w:cs="Arial"/>
                <w:sz w:val="20"/>
                <w:lang w:val="en-GB"/>
              </w:rPr>
              <w:t>&lt;250 employees</w:t>
            </w:r>
          </w:p>
          <w:p w14:paraId="56E93A02" w14:textId="0CF731A9" w:rsidR="00F8532D" w:rsidRPr="00B25584" w:rsidRDefault="00E44227" w:rsidP="006F285A">
            <w:pPr>
              <w:shd w:val="clear" w:color="auto" w:fill="FFFFFF"/>
              <w:spacing w:after="0"/>
              <w:ind w:right="-993"/>
              <w:jc w:val="left"/>
              <w:rPr>
                <w:rFonts w:ascii="Verdana" w:hAnsi="Verdana" w:cs="Arial"/>
                <w:sz w:val="20"/>
                <w:lang w:val="en-GB"/>
              </w:rPr>
            </w:pPr>
            <w:sdt>
              <w:sdtPr>
                <w:rPr>
                  <w:rFonts w:ascii="Verdana" w:hAnsi="Verdana" w:cs="Arial"/>
                  <w:sz w:val="20"/>
                  <w:lang w:val="en-GB"/>
                </w:rPr>
                <w:id w:val="-1483542654"/>
                <w14:checkbox>
                  <w14:checked w14:val="1"/>
                  <w14:checkedState w14:val="2612" w14:font="MS Gothic"/>
                  <w14:uncheckedState w14:val="2610" w14:font="MS Gothic"/>
                </w14:checkbox>
              </w:sdtPr>
              <w:sdtEndPr/>
              <w:sdtContent>
                <w:r w:rsidR="004078A6">
                  <w:rPr>
                    <w:rFonts w:ascii="MS Gothic" w:eastAsia="MS Gothic" w:hAnsi="MS Gothic" w:cs="Arial" w:hint="eastAsia"/>
                    <w:sz w:val="20"/>
                    <w:lang w:val="en-GB"/>
                  </w:rPr>
                  <w:t>☒</w:t>
                </w:r>
              </w:sdtContent>
            </w:sdt>
            <w:r w:rsidR="00375B76" w:rsidRPr="00B25584">
              <w:rPr>
                <w:rFonts w:ascii="Verdana" w:hAnsi="Verdana" w:cs="Arial"/>
                <w:sz w:val="20"/>
                <w:lang w:val="en-GB"/>
              </w:rPr>
              <w:t>≥</w:t>
            </w:r>
            <w:r w:rsidR="006F285A" w:rsidRPr="00B25584">
              <w:rPr>
                <w:rFonts w:ascii="Verdana" w:hAnsi="Verdana" w:cs="Arial"/>
                <w:sz w:val="20"/>
                <w:lang w:val="en-GB"/>
              </w:rPr>
              <w:t>250 employees</w:t>
            </w:r>
          </w:p>
        </w:tc>
      </w:tr>
    </w:tbl>
    <w:p w14:paraId="56E93A05" w14:textId="77777777" w:rsidR="007967A9" w:rsidRPr="00117351" w:rsidRDefault="007967A9" w:rsidP="00F74694">
      <w:pPr>
        <w:shd w:val="clear" w:color="auto" w:fill="FFFFFF"/>
        <w:spacing w:after="0"/>
        <w:ind w:right="-992"/>
        <w:jc w:val="left"/>
        <w:rPr>
          <w:rFonts w:ascii="Verdana" w:hAnsi="Verdana" w:cs="Arial"/>
          <w:b/>
          <w:color w:val="002060"/>
          <w:sz w:val="20"/>
          <w:lang w:val="en-GB"/>
        </w:rPr>
      </w:pPr>
      <w:r w:rsidRPr="00117351">
        <w:rPr>
          <w:rFonts w:ascii="Verdana" w:hAnsi="Verdana" w:cs="Arial"/>
          <w:b/>
          <w:color w:val="002060"/>
          <w:sz w:val="20"/>
          <w:lang w:val="en-GB"/>
        </w:rPr>
        <w:t>The Receiving Institution</w:t>
      </w:r>
    </w:p>
    <w:tbl>
      <w:tblPr>
        <w:tblW w:w="10065"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84"/>
        <w:gridCol w:w="3462"/>
        <w:gridCol w:w="1701"/>
        <w:gridCol w:w="3118"/>
      </w:tblGrid>
      <w:tr w:rsidR="00A75662" w:rsidRPr="007673FA" w14:paraId="56E93A0A" w14:textId="77777777" w:rsidTr="00F74694">
        <w:trPr>
          <w:trHeight w:val="371"/>
        </w:trPr>
        <w:tc>
          <w:tcPr>
            <w:tcW w:w="1784"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462"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701" w:type="dxa"/>
            <w:vMerge w:val="restart"/>
            <w:shd w:val="clear" w:color="auto" w:fill="FFFFFF"/>
          </w:tcPr>
          <w:p w14:paraId="56E93A08" w14:textId="68513052"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B25584">
              <w:rPr>
                <w:rFonts w:ascii="Verdana" w:hAnsi="Verdana" w:cs="Arial"/>
                <w:sz w:val="20"/>
                <w:lang w:val="en-GB"/>
              </w:rPr>
              <w:br/>
            </w:r>
            <w:r w:rsidR="00A75662">
              <w:rPr>
                <w:rFonts w:ascii="Verdana" w:hAnsi="Verdana" w:cs="Arial"/>
                <w:sz w:val="20"/>
                <w:lang w:val="en-GB"/>
              </w:rPr>
              <w:t>Department</w:t>
            </w:r>
            <w:r w:rsidR="00F74694">
              <w:rPr>
                <w:rFonts w:ascii="Verdana" w:hAnsi="Verdana" w:cs="Arial"/>
                <w:sz w:val="20"/>
                <w:lang w:val="en-GB"/>
              </w:rPr>
              <w:br/>
            </w:r>
            <w:r w:rsidR="00F74694" w:rsidRPr="00B25584">
              <w:rPr>
                <w:rFonts w:ascii="Verdana" w:hAnsi="Verdana" w:cs="Arial"/>
                <w:sz w:val="20"/>
                <w:lang w:val="en-GB"/>
              </w:rPr>
              <w:t>(if applicable)</w:t>
            </w:r>
          </w:p>
        </w:tc>
        <w:tc>
          <w:tcPr>
            <w:tcW w:w="3118" w:type="dxa"/>
            <w:vMerge w:val="restart"/>
            <w:shd w:val="clear" w:color="auto" w:fill="FFFFFF"/>
          </w:tcPr>
          <w:p w14:paraId="56E93A09" w14:textId="77777777" w:rsidR="00A75662" w:rsidRPr="007673FA" w:rsidRDefault="00A75662" w:rsidP="004078A6">
            <w:pPr>
              <w:shd w:val="clear" w:color="auto" w:fill="FFFFFF"/>
              <w:ind w:right="-993"/>
              <w:jc w:val="left"/>
              <w:rPr>
                <w:rFonts w:ascii="Verdana" w:hAnsi="Verdana" w:cs="Arial"/>
                <w:b/>
                <w:color w:val="002060"/>
                <w:sz w:val="20"/>
                <w:lang w:val="en-GB"/>
              </w:rPr>
            </w:pPr>
          </w:p>
        </w:tc>
      </w:tr>
      <w:tr w:rsidR="00A75662" w:rsidRPr="007673FA" w14:paraId="56E93A11" w14:textId="77777777" w:rsidTr="00487DFD">
        <w:trPr>
          <w:trHeight w:val="536"/>
        </w:trPr>
        <w:tc>
          <w:tcPr>
            <w:tcW w:w="1784"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4249CD28" w:rsidR="00A75662" w:rsidRPr="007673FA" w:rsidRDefault="00A75662" w:rsidP="00487DFD">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3462"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701"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311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74694">
        <w:trPr>
          <w:trHeight w:val="559"/>
        </w:trPr>
        <w:tc>
          <w:tcPr>
            <w:tcW w:w="1784"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462"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1701"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8" w:type="dxa"/>
            <w:shd w:val="clear" w:color="auto" w:fill="FFFFFF"/>
          </w:tcPr>
          <w:p w14:paraId="56E93A15" w14:textId="77777777" w:rsidR="007967A9" w:rsidRPr="007673FA" w:rsidRDefault="007967A9" w:rsidP="004078A6">
            <w:pPr>
              <w:shd w:val="clear" w:color="auto" w:fill="FFFFFF"/>
              <w:ind w:right="-993"/>
              <w:jc w:val="left"/>
              <w:rPr>
                <w:rFonts w:ascii="Verdana" w:hAnsi="Verdana" w:cs="Arial"/>
                <w:b/>
                <w:sz w:val="20"/>
                <w:lang w:val="en-GB"/>
              </w:rPr>
            </w:pPr>
          </w:p>
        </w:tc>
      </w:tr>
      <w:tr w:rsidR="007967A9" w:rsidRPr="00EF398E" w14:paraId="56E93A1B" w14:textId="77777777" w:rsidTr="00F74694">
        <w:tc>
          <w:tcPr>
            <w:tcW w:w="1784" w:type="dxa"/>
            <w:shd w:val="clear" w:color="auto" w:fill="FFFFFF"/>
          </w:tcPr>
          <w:p w14:paraId="56E93A17" w14:textId="42213422"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w:t>
            </w:r>
            <w:r w:rsidR="00B25584">
              <w:rPr>
                <w:rFonts w:ascii="Verdana" w:hAnsi="Verdana" w:cs="Arial"/>
                <w:sz w:val="20"/>
                <w:lang w:val="en-GB"/>
              </w:rPr>
              <w:br/>
            </w:r>
            <w:r>
              <w:rPr>
                <w:rFonts w:ascii="Verdana" w:hAnsi="Verdana" w:cs="Arial"/>
                <w:sz w:val="20"/>
                <w:lang w:val="en-GB"/>
              </w:rPr>
              <w:t>and position</w:t>
            </w:r>
          </w:p>
        </w:tc>
        <w:tc>
          <w:tcPr>
            <w:tcW w:w="3462"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1701"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118"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r w:rsidR="00487DFD" w:rsidRPr="005F0E76" w14:paraId="7F689328" w14:textId="77777777" w:rsidTr="00487DFD">
        <w:tc>
          <w:tcPr>
            <w:tcW w:w="1784" w:type="dxa"/>
            <w:tcBorders>
              <w:top w:val="single" w:sz="6" w:space="0" w:color="auto"/>
              <w:left w:val="single" w:sz="6" w:space="0" w:color="auto"/>
              <w:bottom w:val="single" w:sz="6" w:space="0" w:color="auto"/>
              <w:right w:val="single" w:sz="6" w:space="0" w:color="auto"/>
            </w:tcBorders>
            <w:shd w:val="clear" w:color="auto" w:fill="FFFFFF"/>
          </w:tcPr>
          <w:p w14:paraId="215AEFE9" w14:textId="77777777" w:rsidR="00487DFD" w:rsidRDefault="00487DFD" w:rsidP="00487DFD">
            <w:pPr>
              <w:shd w:val="clear" w:color="auto" w:fill="FFFFFF"/>
              <w:spacing w:after="120"/>
              <w:ind w:right="-993"/>
              <w:jc w:val="left"/>
              <w:rPr>
                <w:rFonts w:ascii="Verdana" w:hAnsi="Verdana" w:cs="Arial"/>
                <w:sz w:val="20"/>
                <w:lang w:val="en-GB"/>
              </w:rPr>
            </w:pPr>
            <w:r w:rsidRPr="00474BE2">
              <w:rPr>
                <w:rFonts w:ascii="Verdana" w:hAnsi="Verdana" w:cs="Arial"/>
                <w:sz w:val="20"/>
                <w:lang w:val="en-GB"/>
              </w:rPr>
              <w:t xml:space="preserve">Type </w:t>
            </w:r>
          </w:p>
          <w:p w14:paraId="35A3EAA5" w14:textId="24504A41" w:rsidR="00487DFD" w:rsidRPr="005E466D" w:rsidRDefault="00487DFD" w:rsidP="00487DFD">
            <w:pPr>
              <w:shd w:val="clear" w:color="auto" w:fill="FFFFFF"/>
              <w:spacing w:after="120"/>
              <w:ind w:right="-993"/>
              <w:jc w:val="left"/>
              <w:rPr>
                <w:rFonts w:ascii="Verdana" w:hAnsi="Verdana" w:cs="Arial"/>
                <w:sz w:val="20"/>
                <w:lang w:val="en-GB"/>
              </w:rPr>
            </w:pPr>
            <w:r w:rsidRPr="00474BE2">
              <w:rPr>
                <w:rFonts w:ascii="Verdana" w:hAnsi="Verdana" w:cs="Arial"/>
                <w:sz w:val="20"/>
                <w:lang w:val="en-GB"/>
              </w:rPr>
              <w:t xml:space="preserve">of </w:t>
            </w:r>
            <w:r>
              <w:rPr>
                <w:rFonts w:ascii="Verdana" w:hAnsi="Verdana" w:cs="Arial"/>
                <w:sz w:val="20"/>
                <w:lang w:val="en-GB"/>
              </w:rPr>
              <w:t>organisation</w:t>
            </w:r>
            <w:r w:rsidRPr="00474BE2">
              <w:rPr>
                <w:rFonts w:ascii="Verdana" w:hAnsi="Verdana" w:cs="Arial"/>
                <w:sz w:val="20"/>
                <w:lang w:val="en-GB"/>
              </w:rPr>
              <w:t>:</w:t>
            </w:r>
          </w:p>
        </w:tc>
        <w:tc>
          <w:tcPr>
            <w:tcW w:w="3462" w:type="dxa"/>
            <w:tcBorders>
              <w:top w:val="single" w:sz="6" w:space="0" w:color="auto"/>
              <w:left w:val="single" w:sz="6" w:space="0" w:color="auto"/>
              <w:bottom w:val="single" w:sz="6" w:space="0" w:color="auto"/>
              <w:right w:val="single" w:sz="6" w:space="0" w:color="auto"/>
            </w:tcBorders>
            <w:shd w:val="clear" w:color="auto" w:fill="FFFFFF"/>
          </w:tcPr>
          <w:p w14:paraId="6C6D7EC6" w14:textId="69E27099" w:rsidR="00487DFD" w:rsidRPr="00B25584" w:rsidRDefault="00487DFD" w:rsidP="00487DFD">
            <w:pPr>
              <w:shd w:val="clear" w:color="auto" w:fill="FFFFFF"/>
              <w:spacing w:after="120"/>
              <w:ind w:right="-993"/>
              <w:jc w:val="left"/>
              <w:rPr>
                <w:rFonts w:ascii="Verdana" w:hAnsi="Verdana" w:cs="Arial"/>
                <w:sz w:val="20"/>
                <w:lang w:val="en-G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FA57308" w14:textId="77777777" w:rsidR="00487DFD" w:rsidRPr="00487DFD" w:rsidRDefault="00487DFD" w:rsidP="00487DFD">
            <w:pPr>
              <w:shd w:val="clear" w:color="auto" w:fill="FFFFFF"/>
              <w:spacing w:after="120"/>
              <w:ind w:right="-993"/>
              <w:jc w:val="left"/>
              <w:rPr>
                <w:rFonts w:ascii="Verdana" w:hAnsi="Verdana" w:cs="Arial"/>
                <w:sz w:val="20"/>
                <w:lang w:val="fr-BE"/>
              </w:rPr>
            </w:pPr>
            <w:r w:rsidRPr="00487DFD">
              <w:rPr>
                <w:rFonts w:ascii="Verdana" w:hAnsi="Verdana" w:cs="Arial"/>
                <w:sz w:val="20"/>
                <w:lang w:val="fr-BE"/>
              </w:rPr>
              <w:t xml:space="preserve">Size of </w:t>
            </w:r>
            <w:r w:rsidRPr="00487DFD">
              <w:rPr>
                <w:rFonts w:ascii="Verdana" w:hAnsi="Verdana" w:cs="Arial"/>
                <w:sz w:val="20"/>
                <w:lang w:val="fr-BE"/>
              </w:rPr>
              <w:br/>
              <w:t>organisation</w:t>
            </w:r>
          </w:p>
          <w:p w14:paraId="493AD28C" w14:textId="77777777" w:rsidR="00487DFD" w:rsidRPr="00487DFD" w:rsidRDefault="00487DFD" w:rsidP="00487DFD">
            <w:pPr>
              <w:shd w:val="clear" w:color="auto" w:fill="FFFFFF"/>
              <w:spacing w:after="120"/>
              <w:ind w:right="-993"/>
              <w:jc w:val="left"/>
              <w:rPr>
                <w:rFonts w:ascii="Verdana" w:hAnsi="Verdana" w:cs="Arial"/>
                <w:sz w:val="20"/>
                <w:lang w:val="fr-BE"/>
              </w:rPr>
            </w:pPr>
            <w:r w:rsidRPr="00487DFD">
              <w:rPr>
                <w:rFonts w:ascii="Verdana" w:hAnsi="Verdana" w:cs="Arial"/>
                <w:sz w:val="20"/>
                <w:lang w:val="fr-BE"/>
              </w:rPr>
              <w:t>(if applicable)</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30C5E2EA" w14:textId="0A6ADAEB" w:rsidR="00487DFD" w:rsidRPr="00B25584" w:rsidRDefault="00E44227" w:rsidP="00487DFD">
            <w:pPr>
              <w:spacing w:after="120"/>
              <w:ind w:right="-992"/>
              <w:jc w:val="left"/>
              <w:rPr>
                <w:rFonts w:ascii="Verdana" w:hAnsi="Verdana" w:cs="Arial"/>
                <w:sz w:val="20"/>
                <w:lang w:val="en-GB"/>
              </w:rPr>
            </w:pPr>
            <w:sdt>
              <w:sdtPr>
                <w:rPr>
                  <w:rFonts w:ascii="Verdana" w:hAnsi="Verdana" w:cs="Arial"/>
                  <w:sz w:val="20"/>
                  <w:lang w:val="en-GB"/>
                </w:rPr>
                <w:id w:val="-1375155824"/>
                <w14:checkbox>
                  <w14:checked w14:val="0"/>
                  <w14:checkedState w14:val="2612" w14:font="MS Gothic"/>
                  <w14:uncheckedState w14:val="2610" w14:font="MS Gothic"/>
                </w14:checkbox>
              </w:sdtPr>
              <w:sdtEndPr/>
              <w:sdtContent>
                <w:r w:rsidR="00487DFD">
                  <w:rPr>
                    <w:rFonts w:ascii="MS Gothic" w:eastAsia="MS Gothic" w:hAnsi="MS Gothic" w:cs="Arial" w:hint="eastAsia"/>
                    <w:sz w:val="20"/>
                    <w:lang w:val="en-GB"/>
                  </w:rPr>
                  <w:t>☐</w:t>
                </w:r>
              </w:sdtContent>
            </w:sdt>
            <w:r w:rsidR="00487DFD" w:rsidRPr="00B25584">
              <w:rPr>
                <w:rFonts w:ascii="Verdana" w:hAnsi="Verdana" w:cs="Arial"/>
                <w:sz w:val="20"/>
                <w:lang w:val="en-GB"/>
              </w:rPr>
              <w:t>&lt;250 employees</w:t>
            </w:r>
          </w:p>
          <w:p w14:paraId="15733297" w14:textId="4E7C0A43" w:rsidR="00487DFD" w:rsidRPr="00487DFD" w:rsidRDefault="00E44227" w:rsidP="00487DFD">
            <w:pPr>
              <w:shd w:val="clear" w:color="auto" w:fill="FFFFFF"/>
              <w:spacing w:after="120"/>
              <w:ind w:right="-993"/>
              <w:jc w:val="left"/>
              <w:rPr>
                <w:rFonts w:ascii="Verdana" w:hAnsi="Verdana" w:cs="Arial"/>
                <w:b/>
                <w:color w:val="002060"/>
                <w:sz w:val="20"/>
                <w:lang w:val="fr-BE"/>
              </w:rPr>
            </w:pPr>
            <w:sdt>
              <w:sdtPr>
                <w:rPr>
                  <w:rFonts w:ascii="Verdana" w:hAnsi="Verdana" w:cs="Arial"/>
                  <w:sz w:val="20"/>
                  <w:lang w:val="en-GB"/>
                </w:rPr>
                <w:id w:val="-193311928"/>
                <w14:checkbox>
                  <w14:checked w14:val="0"/>
                  <w14:checkedState w14:val="2612" w14:font="MS Gothic"/>
                  <w14:uncheckedState w14:val="2610" w14:font="MS Gothic"/>
                </w14:checkbox>
              </w:sdtPr>
              <w:sdtEndPr/>
              <w:sdtContent>
                <w:r w:rsidR="00487DFD">
                  <w:rPr>
                    <w:rFonts w:ascii="MS Gothic" w:eastAsia="MS Gothic" w:hAnsi="MS Gothic" w:cs="Arial" w:hint="eastAsia"/>
                    <w:sz w:val="20"/>
                    <w:lang w:val="en-GB"/>
                  </w:rPr>
                  <w:t>☐</w:t>
                </w:r>
              </w:sdtContent>
            </w:sdt>
            <w:r w:rsidR="00487DFD" w:rsidRPr="00B25584">
              <w:rPr>
                <w:rFonts w:ascii="Verdana" w:hAnsi="Verdana" w:cs="Arial"/>
                <w:sz w:val="20"/>
                <w:lang w:val="en-GB"/>
              </w:rPr>
              <w:t>≥250 employees</w:t>
            </w:r>
          </w:p>
        </w:tc>
      </w:tr>
    </w:tbl>
    <w:p w14:paraId="56E93A1E" w14:textId="0F7E9235" w:rsidR="007967A9" w:rsidRPr="00B25584" w:rsidRDefault="007967A9" w:rsidP="00B25584">
      <w:pPr>
        <w:pStyle w:val="Nagwek4"/>
        <w:keepNext w:val="0"/>
        <w:numPr>
          <w:ilvl w:val="0"/>
          <w:numId w:val="0"/>
        </w:numPr>
        <w:spacing w:after="0"/>
        <w:jc w:val="left"/>
        <w:rPr>
          <w:rFonts w:ascii="Verdana" w:hAnsi="Verdana" w:cs="Arial"/>
          <w:sz w:val="16"/>
          <w:szCs w:val="16"/>
          <w:lang w:val="en-GB"/>
        </w:rPr>
      </w:pPr>
      <w:r w:rsidRPr="00B25584">
        <w:rPr>
          <w:rFonts w:ascii="Verdana" w:hAnsi="Verdana" w:cs="Arial"/>
          <w:sz w:val="16"/>
          <w:szCs w:val="16"/>
          <w:lang w:val="en-GB"/>
        </w:rPr>
        <w:t xml:space="preserve">For guidelines, please look </w:t>
      </w:r>
      <w:r w:rsidR="00967A21" w:rsidRPr="00B25584">
        <w:rPr>
          <w:rFonts w:ascii="Verdana" w:hAnsi="Verdana" w:cs="Arial"/>
          <w:sz w:val="16"/>
          <w:szCs w:val="16"/>
          <w:lang w:val="en-GB"/>
        </w:rPr>
        <w:t xml:space="preserve">at the </w:t>
      </w:r>
      <w:r w:rsidRPr="00B25584">
        <w:rPr>
          <w:rFonts w:ascii="Verdana" w:hAnsi="Verdana" w:cs="Arial"/>
          <w:sz w:val="16"/>
          <w:szCs w:val="16"/>
          <w:lang w:val="en-GB"/>
        </w:rPr>
        <w:t xml:space="preserve">end notes </w:t>
      </w:r>
      <w:r w:rsidR="00967A21" w:rsidRPr="00B25584">
        <w:rPr>
          <w:rFonts w:ascii="Verdana" w:hAnsi="Verdana" w:cs="Arial"/>
          <w:sz w:val="16"/>
          <w:szCs w:val="16"/>
          <w:lang w:val="en-GB"/>
        </w:rPr>
        <w:t>on page 3</w:t>
      </w:r>
      <w:r w:rsidRPr="00B25584">
        <w:rPr>
          <w:rFonts w:ascii="Verdana" w:hAnsi="Verdana" w:cs="Arial"/>
          <w:sz w:val="16"/>
          <w:szCs w:val="16"/>
          <w:lang w:val="en-GB"/>
        </w:rPr>
        <w:t>.</w:t>
      </w:r>
    </w:p>
    <w:p w14:paraId="56E93A1F" w14:textId="022872CC" w:rsidR="005D5129" w:rsidRPr="008D71DD" w:rsidRDefault="007967A9" w:rsidP="008D71DD">
      <w:pPr>
        <w:spacing w:after="0"/>
        <w:ind w:left="-709" w:right="-992"/>
        <w:jc w:val="center"/>
        <w:rPr>
          <w:rFonts w:ascii="Verdana" w:hAnsi="Verdana" w:cs="Calibri"/>
          <w:b/>
          <w:color w:val="002060"/>
          <w:szCs w:val="24"/>
          <w:lang w:val="en-GB"/>
        </w:rPr>
      </w:pPr>
      <w:r>
        <w:rPr>
          <w:rFonts w:ascii="Verdana" w:hAnsi="Verdana" w:cs="Calibri"/>
          <w:b/>
          <w:color w:val="002060"/>
          <w:sz w:val="28"/>
          <w:lang w:val="en-GB"/>
        </w:rPr>
        <w:br w:type="page"/>
      </w:r>
      <w:r w:rsidR="00124689" w:rsidRPr="008D71DD">
        <w:rPr>
          <w:rFonts w:ascii="Verdana" w:hAnsi="Verdana" w:cs="Calibri"/>
          <w:b/>
          <w:color w:val="002060"/>
          <w:szCs w:val="24"/>
          <w:lang w:val="en-GB"/>
        </w:rPr>
        <w:lastRenderedPageBreak/>
        <w:t xml:space="preserve">Section to be completed </w:t>
      </w:r>
      <w:r w:rsidR="005D5129" w:rsidRPr="008D71DD">
        <w:rPr>
          <w:rFonts w:ascii="Verdana" w:hAnsi="Verdana" w:cs="Calibri"/>
          <w:b/>
          <w:color w:val="002060"/>
          <w:szCs w:val="24"/>
          <w:lang w:val="en-GB"/>
        </w:rPr>
        <w:t>BEFORE THE MOBILITY</w:t>
      </w:r>
    </w:p>
    <w:p w14:paraId="29FD8767" w14:textId="77777777" w:rsidR="00490F95" w:rsidRPr="00B223B0" w:rsidRDefault="00490F95" w:rsidP="008D71DD">
      <w:pPr>
        <w:spacing w:after="0"/>
        <w:ind w:left="-709" w:right="-992"/>
        <w:jc w:val="left"/>
        <w:rPr>
          <w:rFonts w:ascii="Verdana" w:hAnsi="Verdana" w:cs="Calibri"/>
          <w:b/>
          <w:color w:val="002060"/>
          <w:sz w:val="20"/>
          <w:lang w:val="en-GB"/>
        </w:rPr>
      </w:pPr>
    </w:p>
    <w:p w14:paraId="56E93A20" w14:textId="77777777" w:rsidR="005D5129" w:rsidRPr="00354F60" w:rsidRDefault="007E2F6C" w:rsidP="008D71DD">
      <w:pPr>
        <w:pStyle w:val="Nagwek4"/>
        <w:keepNext w:val="0"/>
        <w:numPr>
          <w:ilvl w:val="0"/>
          <w:numId w:val="0"/>
        </w:numPr>
        <w:tabs>
          <w:tab w:val="left" w:pos="426"/>
        </w:tabs>
        <w:spacing w:after="0"/>
        <w:ind w:left="-709" w:right="-992"/>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29D24186" w14:textId="77777777" w:rsidR="008D71DD" w:rsidRDefault="008D71DD" w:rsidP="008D71DD">
      <w:pPr>
        <w:pStyle w:val="Tekstkomentarza"/>
        <w:tabs>
          <w:tab w:val="left" w:pos="2552"/>
          <w:tab w:val="left" w:pos="3686"/>
          <w:tab w:val="left" w:pos="5954"/>
        </w:tabs>
        <w:spacing w:after="0"/>
        <w:ind w:left="-709" w:right="-992"/>
        <w:rPr>
          <w:rFonts w:ascii="Verdana" w:hAnsi="Verdana" w:cs="Calibri"/>
          <w:lang w:val="en-GB"/>
        </w:rPr>
      </w:pPr>
    </w:p>
    <w:p w14:paraId="32E640BF" w14:textId="77777777" w:rsidR="001E474F" w:rsidRDefault="001E474F" w:rsidP="008D71DD">
      <w:pPr>
        <w:pStyle w:val="Tekstkomentarza"/>
        <w:tabs>
          <w:tab w:val="left" w:pos="2552"/>
          <w:tab w:val="left" w:pos="3686"/>
          <w:tab w:val="left" w:pos="5954"/>
        </w:tabs>
        <w:spacing w:after="0"/>
        <w:ind w:left="-709" w:right="-992"/>
        <w:rPr>
          <w:rFonts w:ascii="Verdana" w:hAnsi="Verdana" w:cs="Calibri"/>
          <w:lang w:val="en-GB"/>
        </w:rPr>
      </w:pPr>
    </w:p>
    <w:p w14:paraId="63DFBEF5" w14:textId="2219BE93" w:rsidR="00466BFF" w:rsidRDefault="00466BFF" w:rsidP="008D71DD">
      <w:pPr>
        <w:pStyle w:val="Tekstkomentarza"/>
        <w:tabs>
          <w:tab w:val="left" w:pos="2552"/>
          <w:tab w:val="left" w:pos="3686"/>
          <w:tab w:val="left" w:pos="5954"/>
        </w:tabs>
        <w:spacing w:after="0"/>
        <w:ind w:left="-709" w:right="-992"/>
        <w:rPr>
          <w:rFonts w:ascii="Verdana" w:hAnsi="Verdana" w:cs="Calibri"/>
          <w:lang w:val="en-GB"/>
        </w:rPr>
      </w:pPr>
      <w:r>
        <w:rPr>
          <w:rFonts w:ascii="Verdana" w:hAnsi="Verdana" w:cs="Calibri"/>
          <w:lang w:val="en-GB"/>
        </w:rPr>
        <w:t xml:space="preserve">Language of instruction: </w:t>
      </w:r>
    </w:p>
    <w:p w14:paraId="50B0DB1A" w14:textId="2BD25C26" w:rsidR="00A63565" w:rsidRDefault="00A63565" w:rsidP="008D71DD">
      <w:pPr>
        <w:pStyle w:val="Tekstkomentarza"/>
        <w:tabs>
          <w:tab w:val="left" w:pos="2552"/>
          <w:tab w:val="left" w:pos="3686"/>
          <w:tab w:val="left" w:pos="5954"/>
        </w:tabs>
        <w:spacing w:after="0"/>
        <w:ind w:left="-709" w:right="-992"/>
        <w:rPr>
          <w:rFonts w:ascii="Verdana" w:hAnsi="Verdana" w:cs="Calibri"/>
          <w:lang w:val="en-GB"/>
        </w:rPr>
      </w:pPr>
    </w:p>
    <w:p w14:paraId="62F2345C" w14:textId="77777777" w:rsidR="000A216D" w:rsidRPr="000A216D" w:rsidRDefault="000A216D" w:rsidP="000A216D">
      <w:pPr>
        <w:pStyle w:val="Tekstkomentarza"/>
        <w:tabs>
          <w:tab w:val="left" w:pos="2552"/>
          <w:tab w:val="left" w:pos="3686"/>
          <w:tab w:val="left" w:pos="5954"/>
        </w:tabs>
        <w:spacing w:after="0"/>
        <w:ind w:left="-709" w:right="-992"/>
        <w:rPr>
          <w:rFonts w:ascii="Verdana" w:hAnsi="Verdana" w:cs="Calibri"/>
          <w:lang w:val="en-GB"/>
        </w:rPr>
      </w:pPr>
      <w:r w:rsidRPr="000A216D">
        <w:rPr>
          <w:rFonts w:ascii="Verdana" w:hAnsi="Verdana" w:cs="Calibri"/>
          <w:lang w:val="en-GB"/>
        </w:rPr>
        <w:t xml:space="preserve">Training activity to develop pedagogical and/or curriculum design skills: Yes </w:t>
      </w:r>
      <w:r w:rsidRPr="000A216D">
        <w:rPr>
          <w:rFonts w:ascii="Segoe UI Symbol" w:hAnsi="Segoe UI Symbol" w:cs="Segoe UI Symbol"/>
          <w:lang w:val="en-GB"/>
        </w:rPr>
        <w:t>☐</w:t>
      </w:r>
      <w:r w:rsidRPr="000A216D">
        <w:rPr>
          <w:rFonts w:ascii="Verdana" w:hAnsi="Verdana" w:cs="Calibri"/>
          <w:lang w:val="en-GB"/>
        </w:rPr>
        <w:t xml:space="preserve">   No </w:t>
      </w:r>
      <w:r w:rsidRPr="000A216D">
        <w:rPr>
          <w:rFonts w:ascii="Segoe UI Symbol" w:hAnsi="Segoe UI Symbol" w:cs="Segoe UI Symbol"/>
          <w:lang w:val="en-GB"/>
        </w:rPr>
        <w:t>☐</w:t>
      </w:r>
      <w:r w:rsidRPr="000A216D">
        <w:rPr>
          <w:rFonts w:ascii="Verdana" w:hAnsi="Verdana" w:cs="Calibri"/>
          <w:lang w:val="en-GB"/>
        </w:rPr>
        <w:t xml:space="preserve">     </w:t>
      </w:r>
    </w:p>
    <w:p w14:paraId="4025E044" w14:textId="77777777" w:rsidR="00A63565" w:rsidRDefault="00A63565" w:rsidP="008D71DD">
      <w:pPr>
        <w:pStyle w:val="Tekstkomentarza"/>
        <w:tabs>
          <w:tab w:val="left" w:pos="2552"/>
          <w:tab w:val="left" w:pos="3686"/>
          <w:tab w:val="left" w:pos="5954"/>
        </w:tabs>
        <w:spacing w:after="0"/>
        <w:ind w:left="-709" w:right="-992"/>
        <w:rPr>
          <w:rFonts w:ascii="Verdana" w:hAnsi="Verdana" w:cs="Calibri"/>
          <w:lang w:val="en-GB"/>
        </w:rPr>
      </w:pPr>
    </w:p>
    <w:p w14:paraId="5433429B" w14:textId="77777777" w:rsidR="001E474F" w:rsidRPr="00490F95" w:rsidRDefault="001E474F" w:rsidP="008D71DD">
      <w:pPr>
        <w:pStyle w:val="Tekstkomentarza"/>
        <w:tabs>
          <w:tab w:val="left" w:pos="2552"/>
          <w:tab w:val="left" w:pos="3686"/>
          <w:tab w:val="left" w:pos="5954"/>
        </w:tabs>
        <w:spacing w:after="0"/>
        <w:rPr>
          <w:rFonts w:ascii="Verdana" w:hAnsi="Verdana" w:cs="Calibri"/>
          <w:lang w:val="en-GB"/>
        </w:rPr>
      </w:pPr>
    </w:p>
    <w:tbl>
      <w:tblPr>
        <w:tblW w:w="10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22"/>
      </w:tblGrid>
      <w:tr w:rsidR="00377526" w:rsidRPr="00C03A97" w14:paraId="56E93A2E" w14:textId="77777777" w:rsidTr="00917163">
        <w:trPr>
          <w:trHeight w:val="2954"/>
          <w:jc w:val="center"/>
        </w:trPr>
        <w:tc>
          <w:tcPr>
            <w:tcW w:w="10222" w:type="dxa"/>
            <w:shd w:val="clear" w:color="auto" w:fill="FFFFFF"/>
            <w:hideMark/>
          </w:tcPr>
          <w:p w14:paraId="56E93A29" w14:textId="77777777" w:rsidR="00377526" w:rsidRDefault="00377526" w:rsidP="004078A6">
            <w:pPr>
              <w:spacing w:after="120"/>
              <w:ind w:left="-6" w:firstLine="6"/>
              <w:jc w:val="left"/>
              <w:rPr>
                <w:rFonts w:ascii="Verdana" w:hAnsi="Verdana" w:cs="Calibri"/>
                <w:b/>
                <w:sz w:val="20"/>
                <w:lang w:val="en-GB"/>
              </w:rPr>
            </w:pPr>
            <w:bookmarkStart w:id="0" w:name="_Hlk166150412"/>
            <w:r w:rsidRPr="00490F95">
              <w:rPr>
                <w:rFonts w:ascii="Verdana" w:hAnsi="Verdana" w:cs="Calibri"/>
                <w:b/>
                <w:sz w:val="20"/>
                <w:lang w:val="en-GB"/>
              </w:rPr>
              <w:t>Overall objectives of the mobility</w:t>
            </w:r>
            <w:bookmarkEnd w:id="0"/>
            <w:r w:rsidRPr="00490F95">
              <w:rPr>
                <w:rFonts w:ascii="Verdana" w:hAnsi="Verdana" w:cs="Calibri"/>
                <w:b/>
                <w:sz w:val="20"/>
                <w:lang w:val="en-GB"/>
              </w:rPr>
              <w:t>:</w:t>
            </w:r>
          </w:p>
          <w:p w14:paraId="33661749" w14:textId="77777777" w:rsidR="00153B61" w:rsidRPr="00490F95" w:rsidRDefault="00153B61" w:rsidP="004078A6">
            <w:pPr>
              <w:spacing w:after="120"/>
              <w:ind w:left="-6" w:firstLine="6"/>
              <w:jc w:val="left"/>
              <w:rPr>
                <w:rFonts w:ascii="Verdana" w:hAnsi="Verdana" w:cs="Calibri"/>
                <w:b/>
                <w:sz w:val="20"/>
                <w:lang w:val="en-GB"/>
              </w:rPr>
            </w:pPr>
          </w:p>
          <w:p w14:paraId="56E93A2D" w14:textId="77777777" w:rsidR="00377526" w:rsidRPr="00490F95" w:rsidRDefault="00377526" w:rsidP="004078A6">
            <w:pPr>
              <w:spacing w:after="120"/>
              <w:jc w:val="left"/>
              <w:rPr>
                <w:rFonts w:ascii="Verdana" w:hAnsi="Verdana" w:cs="Calibri"/>
                <w:sz w:val="20"/>
                <w:lang w:val="en-GB"/>
              </w:rPr>
            </w:pPr>
          </w:p>
        </w:tc>
      </w:tr>
    </w:tbl>
    <w:p w14:paraId="56E93A2F" w14:textId="745C298F" w:rsidR="00377526" w:rsidRDefault="00377526" w:rsidP="00A128FE">
      <w:pPr>
        <w:keepNext/>
        <w:keepLines/>
        <w:tabs>
          <w:tab w:val="left" w:pos="426"/>
        </w:tabs>
        <w:spacing w:after="0"/>
        <w:rPr>
          <w:rFonts w:ascii="Verdana" w:hAnsi="Verdana" w:cs="Calibri"/>
          <w:b/>
          <w:color w:val="002060"/>
          <w:sz w:val="20"/>
          <w:lang w:val="en-GB"/>
        </w:rPr>
      </w:pPr>
    </w:p>
    <w:p w14:paraId="0EB3394E" w14:textId="0CAA1D9C" w:rsidR="00E7589C" w:rsidRDefault="00E7589C">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753EACF4" w14:textId="77777777" w:rsidR="00E7589C" w:rsidRPr="00490F95" w:rsidRDefault="00E7589C" w:rsidP="00A128FE">
      <w:pPr>
        <w:keepNext/>
        <w:keepLines/>
        <w:tabs>
          <w:tab w:val="left" w:pos="426"/>
        </w:tabs>
        <w:spacing w:after="0"/>
        <w:rPr>
          <w:rFonts w:ascii="Verdana" w:hAnsi="Verdana" w:cs="Calibri"/>
          <w:b/>
          <w:color w:val="002060"/>
          <w:sz w:val="20"/>
          <w:lang w:val="en-GB"/>
        </w:rPr>
      </w:pPr>
    </w:p>
    <w:tbl>
      <w:tblPr>
        <w:tblW w:w="10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356"/>
      </w:tblGrid>
      <w:tr w:rsidR="00377526" w:rsidRPr="008D71DD" w14:paraId="56E93A35" w14:textId="77777777" w:rsidTr="008D71DD">
        <w:trPr>
          <w:trHeight w:val="3127"/>
          <w:jc w:val="center"/>
        </w:trPr>
        <w:tc>
          <w:tcPr>
            <w:tcW w:w="10356" w:type="dxa"/>
            <w:shd w:val="clear" w:color="auto" w:fill="FFFFFF"/>
            <w:hideMark/>
          </w:tcPr>
          <w:p w14:paraId="7EBBFFE7" w14:textId="07D4367A" w:rsidR="00153B61" w:rsidRDefault="00377526" w:rsidP="004078A6">
            <w:pPr>
              <w:spacing w:after="120"/>
              <w:jc w:val="left"/>
              <w:rPr>
                <w:rFonts w:ascii="Verdana" w:hAnsi="Verdana" w:cs="Calibri"/>
                <w:sz w:val="20"/>
                <w:lang w:val="en-GB"/>
              </w:rPr>
            </w:pPr>
            <w:bookmarkStart w:id="1" w:name="_Hlk166150465"/>
            <w:r w:rsidRPr="00490F95">
              <w:rPr>
                <w:rFonts w:ascii="Verdana" w:hAnsi="Verdana" w:cs="Calibri"/>
                <w:b/>
                <w:sz w:val="20"/>
                <w:lang w:val="en-GB"/>
              </w:rPr>
              <w:t xml:space="preserve">Added value </w:t>
            </w:r>
            <w:bookmarkEnd w:id="1"/>
            <w:r w:rsidRPr="00490F95">
              <w:rPr>
                <w:rFonts w:ascii="Verdana" w:hAnsi="Verdana" w:cs="Calibri"/>
                <w:b/>
                <w:sz w:val="20"/>
                <w:lang w:val="en-GB"/>
              </w:rPr>
              <w:t xml:space="preserve">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00237954">
              <w:rPr>
                <w:rFonts w:ascii="Verdana" w:hAnsi="Verdana" w:cs="Calibri"/>
                <w:b/>
                <w:sz w:val="20"/>
                <w:lang w:val="en-GB"/>
              </w:rPr>
              <w:t xml:space="preserve"> (</w:t>
            </w:r>
            <w:r w:rsidR="008945D3" w:rsidRPr="008945D3">
              <w:rPr>
                <w:rFonts w:ascii="Verdana" w:hAnsi="Verdana" w:cs="Calibri"/>
                <w:b/>
                <w:sz w:val="20"/>
                <w:lang w:val="en-GB"/>
              </w:rPr>
              <w:t>please indicate the website with the published internationalization strategy</w:t>
            </w:r>
            <w:r w:rsidR="008945D3">
              <w:rPr>
                <w:rFonts w:ascii="Verdana" w:hAnsi="Verdana" w:cs="Calibri"/>
                <w:b/>
                <w:sz w:val="20"/>
                <w:lang w:val="en-GB"/>
              </w:rPr>
              <w:t>)</w:t>
            </w:r>
            <w:r w:rsidRPr="00121A1B">
              <w:rPr>
                <w:rFonts w:ascii="Verdana" w:hAnsi="Verdana" w:cs="Calibri"/>
                <w:b/>
                <w:sz w:val="20"/>
                <w:lang w:val="en-GB"/>
              </w:rPr>
              <w:t>:</w:t>
            </w:r>
          </w:p>
          <w:p w14:paraId="74B177CB" w14:textId="77777777" w:rsidR="00153B61" w:rsidRDefault="00153B61" w:rsidP="004078A6">
            <w:pPr>
              <w:spacing w:after="120"/>
              <w:jc w:val="left"/>
              <w:rPr>
                <w:rFonts w:ascii="Verdana" w:hAnsi="Verdana" w:cs="Calibri"/>
                <w:sz w:val="20"/>
                <w:lang w:val="en-GB"/>
              </w:rPr>
            </w:pPr>
          </w:p>
          <w:p w14:paraId="4AA016B3" w14:textId="77777777" w:rsidR="00153B61" w:rsidRDefault="00153B61" w:rsidP="004078A6">
            <w:pPr>
              <w:spacing w:after="120"/>
              <w:jc w:val="left"/>
              <w:rPr>
                <w:rFonts w:ascii="Verdana" w:hAnsi="Verdana" w:cs="Calibri"/>
                <w:sz w:val="20"/>
                <w:lang w:val="en-GB"/>
              </w:rPr>
            </w:pPr>
          </w:p>
          <w:p w14:paraId="267134A1" w14:textId="77777777" w:rsidR="00153B61" w:rsidRPr="00121A1B" w:rsidRDefault="00153B61" w:rsidP="004078A6">
            <w:pPr>
              <w:spacing w:after="120"/>
              <w:jc w:val="left"/>
              <w:rPr>
                <w:rFonts w:ascii="Verdana" w:hAnsi="Verdana" w:cs="Calibri"/>
                <w:sz w:val="20"/>
                <w:lang w:val="en-GB"/>
              </w:rPr>
            </w:pPr>
          </w:p>
          <w:p w14:paraId="56E93A34" w14:textId="77777777" w:rsidR="00377526" w:rsidRPr="00490F95" w:rsidRDefault="00377526" w:rsidP="004078A6">
            <w:pPr>
              <w:spacing w:after="120"/>
              <w:ind w:left="-6" w:firstLine="6"/>
              <w:jc w:val="left"/>
              <w:rPr>
                <w:rFonts w:ascii="Verdana" w:hAnsi="Verdana" w:cs="Calibri"/>
                <w:sz w:val="20"/>
                <w:lang w:val="en-GB"/>
              </w:rPr>
            </w:pPr>
          </w:p>
        </w:tc>
      </w:tr>
    </w:tbl>
    <w:p w14:paraId="56E93A3C" w14:textId="0ADF7ABC" w:rsidR="00E7589C" w:rsidRDefault="00E7589C" w:rsidP="00C46FA7">
      <w:pPr>
        <w:keepNext/>
        <w:keepLines/>
        <w:tabs>
          <w:tab w:val="left" w:pos="426"/>
        </w:tabs>
        <w:spacing w:after="0"/>
        <w:rPr>
          <w:rFonts w:ascii="Verdana" w:hAnsi="Verdana" w:cs="Calibri"/>
          <w:b/>
          <w:color w:val="002060"/>
          <w:sz w:val="20"/>
          <w:lang w:val="en-GB"/>
        </w:rPr>
      </w:pPr>
    </w:p>
    <w:p w14:paraId="3A742C14" w14:textId="77777777" w:rsidR="00E7589C" w:rsidRDefault="00E7589C">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4D37AB4D"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Style w:val="Tabela-Elegancki"/>
        <w:tblW w:w="10490"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377526" w:rsidRPr="00C03A97" w14:paraId="56E93A40" w14:textId="77777777" w:rsidTr="008D71DD">
        <w:trPr>
          <w:cnfStyle w:val="100000000000" w:firstRow="1" w:lastRow="0" w:firstColumn="0" w:lastColumn="0" w:oddVBand="0" w:evenVBand="0" w:oddHBand="0" w:evenHBand="0" w:firstRowFirstColumn="0" w:firstRowLastColumn="0" w:lastRowFirstColumn="0" w:lastRowLastColumn="0"/>
          <w:trHeight w:val="4830"/>
        </w:trPr>
        <w:tc>
          <w:tcPr>
            <w:tcW w:w="10490" w:type="dxa"/>
            <w:hideMark/>
          </w:tcPr>
          <w:p w14:paraId="122484BF" w14:textId="73306182" w:rsidR="00A63565" w:rsidRPr="009D5EEE" w:rsidRDefault="00A63565" w:rsidP="00A63565">
            <w:pPr>
              <w:spacing w:after="120"/>
              <w:ind w:left="-6" w:firstLine="6"/>
              <w:jc w:val="left"/>
              <w:rPr>
                <w:rFonts w:ascii="Verdana" w:hAnsi="Verdana" w:cs="Calibri"/>
                <w:b/>
                <w:sz w:val="20"/>
                <w:lang w:val="en-GB"/>
              </w:rPr>
            </w:pPr>
            <w:bookmarkStart w:id="2" w:name="_Hlk166165044"/>
            <w:r w:rsidRPr="009D5EEE">
              <w:rPr>
                <w:rFonts w:ascii="Verdana" w:hAnsi="Verdana" w:cs="Calibri"/>
                <w:b/>
                <w:caps w:val="0"/>
                <w:sz w:val="20"/>
                <w:lang w:val="en-GB"/>
              </w:rPr>
              <w:t xml:space="preserve">Activities to be carried out (including the virtual component, if applicable) including the type </w:t>
            </w:r>
            <w:r w:rsidRPr="009D5EEE">
              <w:rPr>
                <w:rFonts w:ascii="Verdana" w:hAnsi="Verdana" w:cs="Calibri"/>
                <w:b/>
                <w:sz w:val="20"/>
                <w:lang w:val="en-GB"/>
              </w:rPr>
              <w:t>(</w:t>
            </w:r>
            <w:r w:rsidRPr="009D5EEE">
              <w:rPr>
                <w:rFonts w:ascii="Verdana" w:hAnsi="Verdana" w:cs="Calibri"/>
                <w:b/>
                <w:caps w:val="0"/>
                <w:sz w:val="20"/>
                <w:lang w:val="en-GB"/>
              </w:rPr>
              <w:t>participation in staff week, participation in a training course organized by the host institution for foreign participants, workshops, individual training, shadow working, other), title and topic of activities carried out within the mobility, daily training program for the entire stay, link to the training program, recruitment announcements at the host institution, admission offer, other</w:t>
            </w:r>
            <w:r w:rsidRPr="009D5EEE">
              <w:rPr>
                <w:rFonts w:ascii="Verdana" w:hAnsi="Verdana" w:cs="Calibri"/>
                <w:b/>
                <w:sz w:val="20"/>
                <w:lang w:val="en-GB"/>
              </w:rPr>
              <w:t>:</w:t>
            </w:r>
          </w:p>
          <w:p w14:paraId="4C3E9942" w14:textId="77777777" w:rsidR="00153B61" w:rsidRDefault="00153B61" w:rsidP="004078A6">
            <w:pPr>
              <w:spacing w:after="120"/>
              <w:ind w:left="-6" w:firstLine="6"/>
              <w:jc w:val="left"/>
              <w:rPr>
                <w:rFonts w:ascii="Verdana" w:hAnsi="Verdana" w:cs="Calibri"/>
                <w:b/>
                <w:sz w:val="20"/>
                <w:lang w:val="en-GB"/>
              </w:rPr>
            </w:pPr>
          </w:p>
          <w:p w14:paraId="5509129B" w14:textId="77777777" w:rsidR="00153B61" w:rsidRDefault="00153B61" w:rsidP="004078A6">
            <w:pPr>
              <w:spacing w:after="120"/>
              <w:ind w:left="-6" w:firstLine="6"/>
              <w:jc w:val="left"/>
              <w:rPr>
                <w:rFonts w:ascii="Verdana" w:hAnsi="Verdana" w:cs="Calibri"/>
                <w:b/>
                <w:sz w:val="20"/>
                <w:lang w:val="en-GB"/>
              </w:rPr>
            </w:pPr>
          </w:p>
          <w:p w14:paraId="75CCBD73" w14:textId="77777777" w:rsidR="00153B61" w:rsidRPr="00490F95" w:rsidRDefault="00153B61" w:rsidP="004078A6">
            <w:pPr>
              <w:spacing w:after="120"/>
              <w:ind w:left="-6" w:firstLine="6"/>
              <w:jc w:val="left"/>
              <w:rPr>
                <w:rFonts w:ascii="Verdana" w:hAnsi="Verdana" w:cs="Calibri"/>
                <w:b/>
                <w:sz w:val="20"/>
                <w:lang w:val="en-GB"/>
              </w:rPr>
            </w:pPr>
          </w:p>
          <w:p w14:paraId="56E93A3F" w14:textId="77777777" w:rsidR="00377526" w:rsidRPr="00490F95" w:rsidRDefault="00377526" w:rsidP="004078A6">
            <w:pPr>
              <w:spacing w:after="120"/>
              <w:jc w:val="left"/>
              <w:rPr>
                <w:rFonts w:ascii="Verdana" w:hAnsi="Verdana" w:cs="Calibri"/>
                <w:sz w:val="20"/>
                <w:lang w:val="en-GB"/>
              </w:rPr>
            </w:pPr>
          </w:p>
        </w:tc>
      </w:tr>
      <w:bookmarkEnd w:id="2"/>
    </w:tbl>
    <w:p w14:paraId="241BFF5E" w14:textId="447DBAE1" w:rsidR="008D71DD" w:rsidRDefault="008D71DD" w:rsidP="00B223B0">
      <w:pPr>
        <w:keepNext/>
        <w:keepLines/>
        <w:tabs>
          <w:tab w:val="left" w:pos="426"/>
        </w:tabs>
        <w:rPr>
          <w:rFonts w:ascii="Verdana" w:hAnsi="Verdana" w:cs="Calibri"/>
          <w:b/>
          <w:color w:val="002060"/>
          <w:sz w:val="20"/>
          <w:lang w:val="en-GB"/>
        </w:rPr>
      </w:pPr>
    </w:p>
    <w:p w14:paraId="4E746044" w14:textId="77777777" w:rsidR="00A63565" w:rsidRDefault="008D71DD" w:rsidP="00A63565">
      <w:pPr>
        <w:spacing w:after="120"/>
        <w:ind w:left="-6" w:firstLine="6"/>
        <w:jc w:val="left"/>
        <w:rPr>
          <w:rFonts w:ascii="Verdana" w:hAnsi="Verdana" w:cs="Calibri"/>
          <w:b/>
          <w:color w:val="002060"/>
          <w:sz w:val="20"/>
          <w:lang w:val="en-GB"/>
        </w:rPr>
      </w:pPr>
      <w:r>
        <w:rPr>
          <w:rFonts w:ascii="Verdana" w:hAnsi="Verdana" w:cs="Calibri"/>
          <w:b/>
          <w:color w:val="002060"/>
          <w:sz w:val="20"/>
          <w:lang w:val="en-GB"/>
        </w:rPr>
        <w:br w:type="page"/>
      </w:r>
    </w:p>
    <w:p w14:paraId="0391B8C8" w14:textId="77777777" w:rsidR="00A63565" w:rsidRDefault="00A63565" w:rsidP="00A63565">
      <w:pPr>
        <w:spacing w:after="120"/>
        <w:ind w:left="-6" w:firstLine="6"/>
        <w:jc w:val="left"/>
        <w:rPr>
          <w:rFonts w:ascii="Verdana" w:hAnsi="Verdana" w:cs="Calibri"/>
          <w:b/>
          <w:sz w:val="20"/>
          <w:lang w:val="en-GB"/>
        </w:rPr>
      </w:pPr>
    </w:p>
    <w:tbl>
      <w:tblPr>
        <w:tblStyle w:val="Tabela-Elegancki"/>
        <w:tblW w:w="10490"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A63565" w:rsidRPr="00C03A97" w14:paraId="521E7279" w14:textId="77777777" w:rsidTr="00BA2C24">
        <w:trPr>
          <w:cnfStyle w:val="100000000000" w:firstRow="1" w:lastRow="0" w:firstColumn="0" w:lastColumn="0" w:oddVBand="0" w:evenVBand="0" w:oddHBand="0" w:evenHBand="0" w:firstRowFirstColumn="0" w:firstRowLastColumn="0" w:lastRowFirstColumn="0" w:lastRowLastColumn="0"/>
          <w:trHeight w:val="4830"/>
        </w:trPr>
        <w:tc>
          <w:tcPr>
            <w:tcW w:w="10490" w:type="dxa"/>
            <w:hideMark/>
          </w:tcPr>
          <w:p w14:paraId="55F88B3C" w14:textId="77777777" w:rsidR="00A63565" w:rsidRDefault="00A63565" w:rsidP="00BA2C24">
            <w:pPr>
              <w:spacing w:after="120"/>
              <w:ind w:left="-6" w:firstLine="6"/>
              <w:jc w:val="left"/>
              <w:rPr>
                <w:rFonts w:ascii="Verdana" w:hAnsi="Verdana" w:cs="Calibri"/>
                <w:b/>
                <w:sz w:val="20"/>
                <w:lang w:val="en-GB"/>
              </w:rPr>
            </w:pPr>
            <w:r w:rsidRPr="00490F95">
              <w:rPr>
                <w:rFonts w:ascii="Verdana" w:hAnsi="Verdana" w:cs="Calibri"/>
                <w:b/>
                <w:caps w:val="0"/>
                <w:sz w:val="20"/>
                <w:lang w:val="en-GB"/>
              </w:rPr>
              <w:t xml:space="preserve">Expected outcomes and impact (e.g. </w:t>
            </w:r>
            <w:r>
              <w:rPr>
                <w:rFonts w:ascii="Verdana" w:hAnsi="Verdana" w:cs="Calibri"/>
                <w:b/>
                <w:caps w:val="0"/>
                <w:sz w:val="20"/>
                <w:lang w:val="en-GB"/>
              </w:rPr>
              <w:t>o</w:t>
            </w:r>
            <w:r w:rsidRPr="00490F95">
              <w:rPr>
                <w:rFonts w:ascii="Verdana" w:hAnsi="Verdana" w:cs="Calibri"/>
                <w:b/>
                <w:caps w:val="0"/>
                <w:sz w:val="20"/>
                <w:lang w:val="en-GB"/>
              </w:rPr>
              <w:t>n the professional development of the teach</w:t>
            </w:r>
            <w:r>
              <w:rPr>
                <w:rFonts w:ascii="Verdana" w:hAnsi="Verdana" w:cs="Calibri"/>
                <w:b/>
                <w:caps w:val="0"/>
                <w:sz w:val="20"/>
                <w:lang w:val="en-GB"/>
              </w:rPr>
              <w:t>ing staff member and</w:t>
            </w:r>
            <w:r w:rsidRPr="00490F95">
              <w:rPr>
                <w:rFonts w:ascii="Verdana" w:hAnsi="Verdana" w:cs="Calibri"/>
                <w:b/>
                <w:caps w:val="0"/>
                <w:sz w:val="20"/>
                <w:lang w:val="en-GB"/>
              </w:rPr>
              <w:t xml:space="preserve"> on the competences of students</w:t>
            </w:r>
            <w:r>
              <w:rPr>
                <w:rFonts w:ascii="Verdana" w:hAnsi="Verdana" w:cs="Calibri"/>
                <w:b/>
                <w:caps w:val="0"/>
                <w:sz w:val="20"/>
                <w:lang w:val="en-GB"/>
              </w:rPr>
              <w:t xml:space="preserve"> at both institutions)</w:t>
            </w:r>
            <w:r w:rsidRPr="00490F95">
              <w:rPr>
                <w:rFonts w:ascii="Verdana" w:hAnsi="Verdana" w:cs="Calibri"/>
                <w:b/>
                <w:sz w:val="20"/>
                <w:lang w:val="en-GB"/>
              </w:rPr>
              <w:t>:</w:t>
            </w:r>
          </w:p>
          <w:p w14:paraId="3B025CDB" w14:textId="77777777" w:rsidR="00A63565" w:rsidRDefault="00A63565" w:rsidP="00BA2C24">
            <w:pPr>
              <w:spacing w:after="120"/>
              <w:ind w:left="-6" w:firstLine="6"/>
              <w:jc w:val="left"/>
              <w:rPr>
                <w:rFonts w:ascii="Verdana" w:hAnsi="Verdana" w:cs="Calibri"/>
                <w:b/>
                <w:sz w:val="20"/>
                <w:lang w:val="en-GB"/>
              </w:rPr>
            </w:pPr>
          </w:p>
          <w:p w14:paraId="64B11227" w14:textId="77777777" w:rsidR="00A63565" w:rsidRDefault="00A63565" w:rsidP="00BA2C24">
            <w:pPr>
              <w:spacing w:after="120"/>
              <w:ind w:left="-6" w:firstLine="6"/>
              <w:jc w:val="left"/>
              <w:rPr>
                <w:rFonts w:ascii="Verdana" w:hAnsi="Verdana" w:cs="Calibri"/>
                <w:b/>
                <w:sz w:val="20"/>
                <w:lang w:val="en-GB"/>
              </w:rPr>
            </w:pPr>
          </w:p>
          <w:p w14:paraId="78123EC7" w14:textId="77777777" w:rsidR="00A63565" w:rsidRPr="00490F95" w:rsidRDefault="00A63565" w:rsidP="00BA2C24">
            <w:pPr>
              <w:spacing w:after="120"/>
              <w:ind w:left="-6" w:firstLine="6"/>
              <w:jc w:val="left"/>
              <w:rPr>
                <w:rFonts w:ascii="Verdana" w:hAnsi="Verdana" w:cs="Calibri"/>
                <w:b/>
                <w:sz w:val="20"/>
                <w:lang w:val="en-GB"/>
              </w:rPr>
            </w:pPr>
          </w:p>
          <w:p w14:paraId="6EFF459C" w14:textId="77777777" w:rsidR="00A63565" w:rsidRPr="00490F95" w:rsidRDefault="00A63565" w:rsidP="00BA2C24">
            <w:pPr>
              <w:spacing w:after="120"/>
              <w:jc w:val="left"/>
              <w:rPr>
                <w:rFonts w:ascii="Verdana" w:hAnsi="Verdana" w:cs="Calibri"/>
                <w:sz w:val="20"/>
                <w:lang w:val="en-GB"/>
              </w:rPr>
            </w:pPr>
          </w:p>
        </w:tc>
      </w:tr>
    </w:tbl>
    <w:tbl>
      <w:tblPr>
        <w:tblStyle w:val="Tabela-Siatka"/>
        <w:tblW w:w="0" w:type="auto"/>
        <w:tblInd w:w="-6" w:type="dxa"/>
        <w:tblLook w:val="04A0" w:firstRow="1" w:lastRow="0" w:firstColumn="1" w:lastColumn="0" w:noHBand="0" w:noVBand="1"/>
      </w:tblPr>
      <w:tblGrid>
        <w:gridCol w:w="8778"/>
      </w:tblGrid>
      <w:tr w:rsidR="00A63565" w14:paraId="581E9E46" w14:textId="77777777" w:rsidTr="00A63565">
        <w:trPr>
          <w:cnfStyle w:val="100000000000" w:firstRow="1" w:lastRow="0" w:firstColumn="0" w:lastColumn="0" w:oddVBand="0" w:evenVBand="0" w:oddHBand="0" w:evenHBand="0" w:firstRowFirstColumn="0" w:firstRowLastColumn="0" w:lastRowFirstColumn="0" w:lastRowLastColumn="0"/>
        </w:trPr>
        <w:tc>
          <w:tcPr>
            <w:tcW w:w="8778" w:type="dxa"/>
            <w:shd w:val="clear" w:color="auto" w:fill="auto"/>
          </w:tcPr>
          <w:p w14:paraId="0CDB6782" w14:textId="77777777" w:rsidR="00A63565" w:rsidRPr="00A63565" w:rsidRDefault="00A63565" w:rsidP="00A63565">
            <w:pPr>
              <w:spacing w:after="120"/>
              <w:jc w:val="left"/>
              <w:rPr>
                <w:rFonts w:cs="Calibri"/>
                <w:b/>
                <w:sz w:val="20"/>
              </w:rPr>
            </w:pPr>
          </w:p>
        </w:tc>
      </w:tr>
    </w:tbl>
    <w:p w14:paraId="267721D6" w14:textId="232028C5" w:rsidR="00A63565" w:rsidRDefault="00A63565" w:rsidP="00A63565">
      <w:pPr>
        <w:spacing w:after="120"/>
        <w:ind w:left="-6" w:firstLine="6"/>
        <w:jc w:val="left"/>
        <w:rPr>
          <w:rFonts w:ascii="Verdana" w:hAnsi="Verdana" w:cs="Calibri"/>
          <w:b/>
          <w:color w:val="002060"/>
          <w:sz w:val="20"/>
          <w:lang w:val="en-GB"/>
        </w:rPr>
      </w:pPr>
      <w:r>
        <w:rPr>
          <w:rFonts w:ascii="Verdana" w:hAnsi="Verdana" w:cs="Calibri"/>
          <w:b/>
          <w:sz w:val="20"/>
          <w:lang w:val="en-GB"/>
        </w:rPr>
        <w:t xml:space="preserve"> </w:t>
      </w:r>
      <w:r>
        <w:rPr>
          <w:rFonts w:ascii="Verdana" w:hAnsi="Verdana" w:cs="Calibri"/>
          <w:b/>
          <w:color w:val="002060"/>
          <w:sz w:val="20"/>
          <w:lang w:val="en-GB"/>
        </w:rPr>
        <w:br w:type="page"/>
      </w:r>
    </w:p>
    <w:p w14:paraId="62706A6B" w14:textId="4130830C" w:rsidR="00153B61" w:rsidRDefault="00377526" w:rsidP="00917163">
      <w:pPr>
        <w:pStyle w:val="Nagwek4"/>
        <w:keepNext w:val="0"/>
        <w:numPr>
          <w:ilvl w:val="0"/>
          <w:numId w:val="0"/>
        </w:numPr>
        <w:tabs>
          <w:tab w:val="left" w:pos="426"/>
        </w:tabs>
        <w:spacing w:after="0"/>
        <w:ind w:left="-709" w:right="-992"/>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311FB8" w14:textId="133795E1" w:rsidR="00917163" w:rsidRDefault="00153B61" w:rsidP="00917163">
      <w:pPr>
        <w:spacing w:after="0"/>
        <w:ind w:left="-709" w:right="-709"/>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6"/>
      </w:r>
      <w:r w:rsidRPr="00B223B0">
        <w:rPr>
          <w:rFonts w:ascii="Verdana" w:hAnsi="Verdana" w:cs="Calibri"/>
          <w:sz w:val="16"/>
          <w:szCs w:val="16"/>
          <w:lang w:val="en-GB"/>
        </w:rPr>
        <w:t xml:space="preserve"> this document, the </w:t>
      </w:r>
      <w:r w:rsidR="00FF66CC">
        <w:rPr>
          <w:rFonts w:ascii="Verdana" w:hAnsi="Verdana" w:cs="Calibri"/>
          <w:sz w:val="16"/>
          <w:szCs w:val="16"/>
          <w:lang w:val="en-GB"/>
        </w:rPr>
        <w:t>staff member</w:t>
      </w:r>
      <w:r w:rsidRPr="00B223B0">
        <w:rPr>
          <w:rFonts w:ascii="Verdana" w:hAnsi="Verdana" w:cs="Calibri"/>
          <w:sz w:val="16"/>
          <w:szCs w:val="16"/>
          <w:lang w:val="en-GB"/>
        </w:rPr>
        <w:t xml:space="preserve">, the sending </w:t>
      </w:r>
      <w:r w:rsidR="009C13E9">
        <w:rPr>
          <w:rFonts w:ascii="Verdana" w:hAnsi="Verdana" w:cs="Calibri"/>
          <w:sz w:val="16"/>
          <w:szCs w:val="16"/>
          <w:lang w:val="en-GB"/>
        </w:rPr>
        <w:t>organisation</w:t>
      </w:r>
      <w:r w:rsidRPr="00B223B0">
        <w:rPr>
          <w:rFonts w:ascii="Verdana" w:hAnsi="Verdana" w:cs="Calibri"/>
          <w:sz w:val="16"/>
          <w:szCs w:val="16"/>
          <w:lang w:val="en-GB"/>
        </w:rPr>
        <w:t xml:space="preserve"> and the receiving institution confirm that they approve the proposed mobility agreement.</w:t>
      </w:r>
    </w:p>
    <w:p w14:paraId="333C63EF" w14:textId="37887CFF" w:rsidR="00153B61" w:rsidRPr="00B223B0" w:rsidRDefault="00153B61" w:rsidP="00917163">
      <w:pPr>
        <w:spacing w:after="0"/>
        <w:ind w:left="-709" w:right="-709"/>
        <w:rPr>
          <w:rFonts w:ascii="Verdana" w:hAnsi="Verdana" w:cs="Calibri"/>
          <w:sz w:val="16"/>
          <w:szCs w:val="16"/>
          <w:lang w:val="is-IS"/>
        </w:rPr>
      </w:pPr>
      <w:r w:rsidRPr="00B223B0">
        <w:rPr>
          <w:rFonts w:ascii="Verdana" w:hAnsi="Verdana" w:cs="Calibri"/>
          <w:sz w:val="16"/>
          <w:szCs w:val="16"/>
          <w:lang w:val="en-GB"/>
        </w:rPr>
        <w:t>The sending higher education institution</w:t>
      </w:r>
      <w:r w:rsidR="009C13E9" w:rsidRPr="009C13E9">
        <w:rPr>
          <w:rFonts w:ascii="Verdana" w:hAnsi="Verdana" w:cs="Calibri"/>
          <w:sz w:val="16"/>
          <w:szCs w:val="16"/>
          <w:lang w:val="en-GB"/>
        </w:rPr>
        <w:t xml:space="preserve"> </w:t>
      </w:r>
      <w:r w:rsidR="009C13E9">
        <w:rPr>
          <w:rFonts w:ascii="Verdana" w:hAnsi="Verdana" w:cs="Calibri"/>
          <w:sz w:val="16"/>
          <w:szCs w:val="16"/>
          <w:lang w:val="en-GB"/>
        </w:rPr>
        <w:t>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 xml:space="preserve">evaluation or assessment of the </w:t>
      </w:r>
      <w:r w:rsidR="00FF66CC">
        <w:rPr>
          <w:rFonts w:ascii="Verdana" w:hAnsi="Verdana" w:cs="Calibri"/>
          <w:sz w:val="16"/>
          <w:szCs w:val="16"/>
          <w:lang w:val="is-IS"/>
        </w:rPr>
        <w:t>staff member</w:t>
      </w:r>
      <w:r w:rsidRPr="00B223B0">
        <w:rPr>
          <w:rFonts w:ascii="Verdana" w:hAnsi="Verdana" w:cs="Calibri"/>
          <w:sz w:val="16"/>
          <w:szCs w:val="16"/>
          <w:lang w:val="is-IS"/>
        </w:rPr>
        <w:t>.</w:t>
      </w:r>
    </w:p>
    <w:p w14:paraId="2ED29B5F" w14:textId="6E425442" w:rsidR="00153B61" w:rsidRPr="00B223B0" w:rsidRDefault="00153B61" w:rsidP="00917163">
      <w:pPr>
        <w:autoSpaceDE w:val="0"/>
        <w:autoSpaceDN w:val="0"/>
        <w:adjustRightInd w:val="0"/>
        <w:spacing w:after="0"/>
        <w:ind w:left="-709" w:right="-709"/>
        <w:rPr>
          <w:rFonts w:ascii="Calibri" w:hAnsi="Calibri"/>
          <w:color w:val="0000FF"/>
          <w:sz w:val="16"/>
          <w:szCs w:val="16"/>
          <w:lang w:val="en-GB"/>
        </w:rPr>
      </w:pPr>
      <w:r w:rsidRPr="00B223B0">
        <w:rPr>
          <w:rFonts w:ascii="Verdana" w:hAnsi="Verdana" w:cs="Calibri"/>
          <w:sz w:val="16"/>
          <w:szCs w:val="16"/>
          <w:lang w:val="is-IS"/>
        </w:rPr>
        <w:t xml:space="preserve">The staff member will share </w:t>
      </w:r>
      <w:r w:rsidR="00B96BA4">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sidR="00B96BA4">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sidR="009C13E9">
        <w:rPr>
          <w:rFonts w:ascii="Verdana" w:hAnsi="Verdana" w:cs="Verdana"/>
          <w:sz w:val="16"/>
          <w:szCs w:val="16"/>
          <w:lang w:val="en-GB" w:eastAsia="fr-FR"/>
        </w:rPr>
        <w:t xml:space="preserve"> </w:t>
      </w:r>
      <w:r w:rsidR="009C13E9">
        <w:rPr>
          <w:rFonts w:ascii="Verdana" w:hAnsi="Verdana" w:cs="Calibri"/>
          <w:sz w:val="16"/>
          <w:szCs w:val="16"/>
          <w:lang w:val="en-GB"/>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609F534B" w14:textId="5E7E759D" w:rsidR="00153B61" w:rsidRPr="00B223B0" w:rsidRDefault="00153B61" w:rsidP="00917163">
      <w:pPr>
        <w:autoSpaceDE w:val="0"/>
        <w:autoSpaceDN w:val="0"/>
        <w:adjustRightInd w:val="0"/>
        <w:spacing w:after="0"/>
        <w:ind w:left="-709" w:right="-709"/>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9C13E9">
        <w:rPr>
          <w:rFonts w:ascii="Verdana" w:hAnsi="Verdana"/>
          <w:color w:val="000000" w:themeColor="text1"/>
          <w:sz w:val="16"/>
          <w:szCs w:val="16"/>
          <w:lang w:val="en-GB"/>
        </w:rPr>
        <w:t>organisation</w:t>
      </w:r>
      <w:r w:rsidR="009C13E9"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commit to the requirements set out in the grant agreement signed between them.</w:t>
      </w:r>
    </w:p>
    <w:p w14:paraId="56E93A45" w14:textId="1D0AC05E" w:rsidR="00377526" w:rsidRDefault="00153B61" w:rsidP="00917163">
      <w:pPr>
        <w:keepNext/>
        <w:keepLines/>
        <w:tabs>
          <w:tab w:val="left" w:pos="426"/>
        </w:tabs>
        <w:spacing w:after="0"/>
        <w:ind w:left="-709" w:right="-709"/>
        <w:rPr>
          <w:rFonts w:ascii="Verdana" w:hAnsi="Verdana" w:cs="Calibri"/>
          <w:sz w:val="16"/>
          <w:szCs w:val="16"/>
          <w:lang w:val="en-GB"/>
        </w:rPr>
      </w:pPr>
      <w:r w:rsidRPr="00B223B0">
        <w:rPr>
          <w:rFonts w:ascii="Verdana" w:hAnsi="Verdana" w:cs="Calibri"/>
          <w:sz w:val="16"/>
          <w:szCs w:val="16"/>
          <w:lang w:val="en-GB"/>
        </w:rPr>
        <w:t>The</w:t>
      </w:r>
      <w:r w:rsidR="00FF66CC">
        <w:rPr>
          <w:rFonts w:ascii="Verdana" w:hAnsi="Verdana" w:cs="Calibri"/>
          <w:sz w:val="16"/>
          <w:szCs w:val="16"/>
          <w:lang w:val="en-GB"/>
        </w:rPr>
        <w:t xml:space="preserve">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sidR="009C13E9">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p w14:paraId="30293A66" w14:textId="77777777" w:rsidR="00B25584" w:rsidRPr="00B223B0" w:rsidRDefault="00B25584" w:rsidP="00917163">
      <w:pPr>
        <w:keepNext/>
        <w:keepLines/>
        <w:tabs>
          <w:tab w:val="left" w:pos="426"/>
        </w:tabs>
        <w:spacing w:after="0"/>
        <w:ind w:left="-709" w:right="-709"/>
        <w:rPr>
          <w:rFonts w:ascii="Verdana" w:hAnsi="Verdana" w:cs="Calibri"/>
          <w:sz w:val="16"/>
          <w:szCs w:val="16"/>
          <w:lang w:val="en-GB"/>
        </w:rPr>
      </w:pPr>
    </w:p>
    <w:tbl>
      <w:tblPr>
        <w:tblW w:w="100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99"/>
        <w:gridCol w:w="18"/>
        <w:gridCol w:w="35"/>
      </w:tblGrid>
      <w:tr w:rsidR="00377526" w:rsidRPr="00FF66CC" w14:paraId="56E93A49" w14:textId="77777777" w:rsidTr="00A63565">
        <w:trPr>
          <w:trHeight w:val="1403"/>
          <w:jc w:val="center"/>
        </w:trPr>
        <w:tc>
          <w:tcPr>
            <w:tcW w:w="10052" w:type="dxa"/>
            <w:gridSpan w:val="3"/>
            <w:shd w:val="clear" w:color="auto" w:fill="FFFFFF"/>
          </w:tcPr>
          <w:p w14:paraId="56E93A46" w14:textId="1258E5AE"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bookmarkStart w:id="3" w:name="_GoBack"/>
            <w:bookmarkEnd w:id="3"/>
            <w:r w:rsidR="00FF66CC">
              <w:rPr>
                <w:rFonts w:ascii="Verdana" w:hAnsi="Verdana" w:cs="Calibri"/>
                <w:b/>
                <w:sz w:val="20"/>
                <w:lang w:val="en-GB"/>
              </w:rPr>
              <w:t>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r w:rsidR="00377526" w:rsidRPr="00490F95" w14:paraId="56E93A4E" w14:textId="77777777" w:rsidTr="00B25584">
        <w:tblPrEx>
          <w:tblCellMar>
            <w:left w:w="107" w:type="dxa"/>
            <w:right w:w="107" w:type="dxa"/>
          </w:tblCellMar>
        </w:tblPrEx>
        <w:trPr>
          <w:gridAfter w:val="1"/>
          <w:wAfter w:w="35" w:type="dxa"/>
          <w:trHeight w:val="1990"/>
          <w:jc w:val="center"/>
        </w:trPr>
        <w:tc>
          <w:tcPr>
            <w:tcW w:w="10017" w:type="dxa"/>
            <w:gridSpan w:val="2"/>
            <w:shd w:val="clear" w:color="auto" w:fill="FFFFFF"/>
          </w:tcPr>
          <w:p w14:paraId="56E93A4B" w14:textId="1321F7E5" w:rsidR="00377526"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9C13E9">
              <w:rPr>
                <w:rFonts w:ascii="Verdana" w:hAnsi="Verdana" w:cs="Calibri"/>
                <w:b/>
                <w:sz w:val="20"/>
                <w:lang w:val="en-GB"/>
              </w:rPr>
              <w:t xml:space="preserve">organisation </w:t>
            </w:r>
          </w:p>
          <w:p w14:paraId="4211300F" w14:textId="6DABE978" w:rsidR="001E474F" w:rsidRPr="00490F95" w:rsidRDefault="001E474F" w:rsidP="00413837">
            <w:pPr>
              <w:spacing w:before="120" w:after="120"/>
              <w:rPr>
                <w:rFonts w:ascii="Verdana" w:hAnsi="Verdana" w:cs="Calibri"/>
                <w:b/>
                <w:sz w:val="20"/>
                <w:lang w:val="en-GB"/>
              </w:rPr>
            </w:pPr>
            <w:r>
              <w:rPr>
                <w:rFonts w:ascii="Verdana" w:hAnsi="Verdana" w:cs="Calibri"/>
                <w:b/>
                <w:sz w:val="20"/>
                <w:lang w:val="en-GB"/>
              </w:rPr>
              <w:t>Erasmus+ Faculty Coordinator</w:t>
            </w:r>
          </w:p>
          <w:p w14:paraId="56E93A4C" w14:textId="7728999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w:t>
            </w:r>
          </w:p>
          <w:p w14:paraId="1086DF10"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1D0B3AF3" w14:textId="5976C22B" w:rsidR="001E474F" w:rsidRDefault="001E474F" w:rsidP="00A14125">
            <w:pPr>
              <w:tabs>
                <w:tab w:val="left" w:pos="3348"/>
                <w:tab w:val="left" w:pos="6183"/>
                <w:tab w:val="left" w:pos="6892"/>
              </w:tabs>
              <w:spacing w:after="0"/>
              <w:rPr>
                <w:rFonts w:ascii="Verdana" w:hAnsi="Verdana" w:cs="Calibri"/>
                <w:b/>
                <w:color w:val="002060"/>
                <w:sz w:val="20"/>
                <w:lang w:val="en-GB"/>
              </w:rPr>
            </w:pPr>
          </w:p>
          <w:p w14:paraId="5C388A0E" w14:textId="1B1E4232" w:rsidR="001E474F" w:rsidRPr="00490F95" w:rsidRDefault="001E474F" w:rsidP="001E474F">
            <w:pPr>
              <w:spacing w:before="120" w:after="120"/>
              <w:rPr>
                <w:rFonts w:ascii="Verdana" w:hAnsi="Verdana" w:cs="Calibri"/>
                <w:b/>
                <w:sz w:val="20"/>
                <w:lang w:val="en-GB"/>
              </w:rPr>
            </w:pPr>
            <w:r>
              <w:rPr>
                <w:rFonts w:ascii="Verdana" w:hAnsi="Verdana" w:cs="Calibri"/>
                <w:b/>
                <w:sz w:val="20"/>
                <w:lang w:val="en-GB"/>
              </w:rPr>
              <w:t>Dean of the Home Faculty</w:t>
            </w:r>
          </w:p>
          <w:p w14:paraId="00151441" w14:textId="77777777" w:rsidR="001E474F" w:rsidRPr="00490F95" w:rsidRDefault="001E474F" w:rsidP="001E474F">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w:t>
            </w:r>
          </w:p>
          <w:p w14:paraId="43B6BAEF" w14:textId="7AB7AF23" w:rsidR="001E474F" w:rsidRDefault="001E474F" w:rsidP="001E474F">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21282B20" w:rsidR="001E474F" w:rsidRPr="00490F95" w:rsidRDefault="001E474F" w:rsidP="00A14125">
            <w:pPr>
              <w:tabs>
                <w:tab w:val="left" w:pos="3348"/>
                <w:tab w:val="left" w:pos="6183"/>
                <w:tab w:val="left" w:pos="6892"/>
              </w:tabs>
              <w:spacing w:after="0"/>
              <w:rPr>
                <w:rFonts w:ascii="Verdana" w:hAnsi="Verdana" w:cs="Calibri"/>
                <w:b/>
                <w:color w:val="002060"/>
                <w:sz w:val="20"/>
                <w:lang w:val="en-GB"/>
              </w:rPr>
            </w:pPr>
          </w:p>
        </w:tc>
      </w:tr>
      <w:tr w:rsidR="00377526" w:rsidRPr="00490F95" w14:paraId="56E93A53" w14:textId="77777777" w:rsidTr="00B25584">
        <w:trPr>
          <w:gridAfter w:val="2"/>
          <w:wAfter w:w="53" w:type="dxa"/>
          <w:jc w:val="center"/>
        </w:trPr>
        <w:tc>
          <w:tcPr>
            <w:tcW w:w="9999" w:type="dxa"/>
            <w:shd w:val="clear" w:color="auto" w:fill="FFFFFF"/>
          </w:tcPr>
          <w:p w14:paraId="56E93A50" w14:textId="7E483A3E"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D97B93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20A92D80" w14:textId="4EED7DFC" w:rsidR="00217053" w:rsidRDefault="00217053" w:rsidP="00DA5ED4">
            <w:pPr>
              <w:tabs>
                <w:tab w:val="left" w:pos="3312"/>
                <w:tab w:val="left" w:pos="6147"/>
                <w:tab w:val="left" w:pos="6856"/>
              </w:tabs>
              <w:spacing w:after="120"/>
              <w:rPr>
                <w:rFonts w:ascii="Verdana" w:hAnsi="Verdana" w:cs="Calibri"/>
                <w:sz w:val="20"/>
                <w:lang w:val="en-GB"/>
              </w:rPr>
            </w:pPr>
          </w:p>
          <w:p w14:paraId="080717A0" w14:textId="77777777" w:rsidR="00117351" w:rsidRPr="00490F95" w:rsidRDefault="00117351" w:rsidP="00DA5ED4">
            <w:pPr>
              <w:tabs>
                <w:tab w:val="left" w:pos="3312"/>
                <w:tab w:val="left" w:pos="6147"/>
                <w:tab w:val="left" w:pos="6856"/>
              </w:tabs>
              <w:spacing w:after="120"/>
              <w:rPr>
                <w:rFonts w:ascii="Verdana" w:hAnsi="Verdana" w:cs="Calibri"/>
                <w:sz w:val="20"/>
                <w:lang w:val="en-GB"/>
              </w:rPr>
            </w:pPr>
          </w:p>
          <w:p w14:paraId="67C014DE"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299F850D" w:rsidR="00117351" w:rsidRPr="00490F95" w:rsidRDefault="00117351"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A63565" w:rsidRDefault="00EF398E" w:rsidP="00A63565">
      <w:pPr>
        <w:spacing w:after="0"/>
        <w:rPr>
          <w:rFonts w:ascii="Verdana" w:hAnsi="Verdana" w:cs="Calibri"/>
          <w:b/>
          <w:color w:val="002060"/>
          <w:sz w:val="8"/>
          <w:szCs w:val="8"/>
          <w:lang w:val="en-GB"/>
        </w:rPr>
      </w:pPr>
    </w:p>
    <w:sectPr w:rsidR="00EF398E" w:rsidRPr="00A63565" w:rsidSect="00A63565">
      <w:headerReference w:type="default" r:id="rId11"/>
      <w:footerReference w:type="default" r:id="rId12"/>
      <w:headerReference w:type="first" r:id="rId13"/>
      <w:footerReference w:type="first" r:id="rId14"/>
      <w:endnotePr>
        <w:numFmt w:val="decimal"/>
      </w:endnotePr>
      <w:pgSz w:w="11907" w:h="16839" w:code="9"/>
      <w:pgMar w:top="702" w:right="1418" w:bottom="851" w:left="1701"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6D0AB73B" w14:textId="26E08150" w:rsidR="00B96BA4" w:rsidRPr="00A63565" w:rsidRDefault="00B96BA4" w:rsidP="00A63565">
      <w:pPr>
        <w:pStyle w:val="Tekstprzypisukocowego"/>
        <w:spacing w:after="120"/>
        <w:ind w:left="-851" w:right="-710"/>
        <w:rPr>
          <w:rFonts w:ascii="Verdana" w:hAnsi="Verdana"/>
          <w:sz w:val="14"/>
          <w:szCs w:val="14"/>
          <w:lang w:val="en-GB"/>
        </w:rPr>
      </w:pPr>
      <w:r w:rsidRPr="00A63565">
        <w:rPr>
          <w:rFonts w:ascii="Verdana" w:hAnsi="Verdana"/>
          <w:sz w:val="14"/>
          <w:szCs w:val="14"/>
          <w:lang w:val="en-GB"/>
        </w:rPr>
        <w:t>Adaptations of this template</w:t>
      </w:r>
    </w:p>
    <w:p w14:paraId="3C941FDC" w14:textId="14EBD658" w:rsidR="00AA696D" w:rsidRPr="00A63565" w:rsidRDefault="00AA696D" w:rsidP="00A63565">
      <w:pPr>
        <w:pStyle w:val="Tekstprzypisukocowego"/>
        <w:numPr>
          <w:ilvl w:val="0"/>
          <w:numId w:val="45"/>
        </w:numPr>
        <w:spacing w:after="120"/>
        <w:ind w:left="-851" w:right="-710"/>
        <w:rPr>
          <w:rFonts w:ascii="Verdana" w:hAnsi="Verdana"/>
          <w:sz w:val="14"/>
          <w:szCs w:val="14"/>
          <w:lang w:val="en-GB"/>
        </w:rPr>
      </w:pPr>
      <w:r w:rsidRPr="00A63565">
        <w:rPr>
          <w:rFonts w:ascii="Verdana" w:hAnsi="Verdana"/>
          <w:sz w:val="14"/>
          <w:szCs w:val="14"/>
          <w:lang w:val="en-GB"/>
        </w:rPr>
        <w:t xml:space="preserve">In case the mobility combines teaching and training activities, </w:t>
      </w:r>
      <w:r w:rsidRPr="00A63565">
        <w:rPr>
          <w:rFonts w:ascii="Verdana" w:hAnsi="Verdana"/>
          <w:b/>
          <w:sz w:val="14"/>
          <w:szCs w:val="14"/>
          <w:lang w:val="en-GB"/>
        </w:rPr>
        <w:t>this template</w:t>
      </w:r>
      <w:r w:rsidRPr="00A63565">
        <w:rPr>
          <w:rFonts w:ascii="Verdana" w:hAnsi="Verdana"/>
          <w:sz w:val="14"/>
          <w:szCs w:val="14"/>
          <w:lang w:val="en-GB"/>
        </w:rPr>
        <w:t xml:space="preserve"> should be used and adjusted to fit both activity types.</w:t>
      </w:r>
    </w:p>
    <w:p w14:paraId="368AB201" w14:textId="0535FE6E" w:rsidR="00B96BA4" w:rsidRPr="00A63565" w:rsidRDefault="00B96BA4" w:rsidP="00A63565">
      <w:pPr>
        <w:pStyle w:val="Tekstprzypisukocowego"/>
        <w:numPr>
          <w:ilvl w:val="0"/>
          <w:numId w:val="45"/>
        </w:numPr>
        <w:spacing w:after="120"/>
        <w:ind w:left="-851" w:right="-710"/>
        <w:rPr>
          <w:rFonts w:ascii="Verdana" w:hAnsi="Verdana"/>
          <w:sz w:val="14"/>
          <w:szCs w:val="14"/>
          <w:lang w:val="en-GB"/>
        </w:rPr>
      </w:pPr>
      <w:r w:rsidRPr="00A63565">
        <w:rPr>
          <w:rFonts w:ascii="Verdana" w:hAnsi="Verdana"/>
          <w:sz w:val="14"/>
          <w:szCs w:val="14"/>
          <w:lang w:val="en-GB"/>
        </w:rPr>
        <w:t xml:space="preserve">In the case of mobility between </w:t>
      </w:r>
      <w:r w:rsidR="00E11134" w:rsidRPr="00A63565">
        <w:rPr>
          <w:rFonts w:ascii="Verdana" w:hAnsi="Verdana"/>
          <w:sz w:val="14"/>
          <w:szCs w:val="14"/>
          <w:lang w:val="en-GB"/>
        </w:rPr>
        <w:t>higher education institutions (</w:t>
      </w:r>
      <w:r w:rsidRPr="00A63565">
        <w:rPr>
          <w:rFonts w:ascii="Verdana" w:hAnsi="Verdana"/>
          <w:sz w:val="14"/>
          <w:szCs w:val="14"/>
          <w:lang w:val="en-GB"/>
        </w:rPr>
        <w:t>HEIs</w:t>
      </w:r>
      <w:r w:rsidR="00E11134" w:rsidRPr="00A63565">
        <w:rPr>
          <w:rFonts w:ascii="Verdana" w:hAnsi="Verdana"/>
          <w:sz w:val="14"/>
          <w:szCs w:val="14"/>
          <w:lang w:val="en-GB"/>
        </w:rPr>
        <w:t>)</w:t>
      </w:r>
      <w:r w:rsidRPr="00A63565">
        <w:rPr>
          <w:rFonts w:ascii="Verdana" w:hAnsi="Verdana"/>
          <w:sz w:val="14"/>
          <w:szCs w:val="14"/>
          <w:lang w:val="en-GB"/>
        </w:rPr>
        <w:t xml:space="preserve"> this agreement must always be signed by the staff member, the sending and the receiving HEI (three signatures in total).</w:t>
      </w:r>
    </w:p>
    <w:p w14:paraId="38F4C757" w14:textId="5E44A5EC" w:rsidR="00B96BA4" w:rsidRPr="00A63565" w:rsidRDefault="0036442F" w:rsidP="00A63565">
      <w:pPr>
        <w:pStyle w:val="Tekstprzypisukocowego"/>
        <w:numPr>
          <w:ilvl w:val="0"/>
          <w:numId w:val="45"/>
        </w:numPr>
        <w:spacing w:after="120"/>
        <w:ind w:left="-851" w:right="-710"/>
        <w:rPr>
          <w:rFonts w:ascii="Verdana" w:hAnsi="Verdana"/>
          <w:sz w:val="14"/>
          <w:szCs w:val="14"/>
          <w:lang w:val="en-GB"/>
        </w:rPr>
      </w:pPr>
      <w:r w:rsidRPr="00A63565">
        <w:rPr>
          <w:rFonts w:ascii="Verdana" w:hAnsi="Verdana"/>
          <w:sz w:val="14"/>
          <w:szCs w:val="14"/>
          <w:lang w:val="en-GB"/>
        </w:rPr>
        <w:t xml:space="preserve">In the case of </w:t>
      </w:r>
      <w:r w:rsidR="000A4D04" w:rsidRPr="00A63565">
        <w:rPr>
          <w:rFonts w:ascii="Verdana" w:hAnsi="Verdana"/>
          <w:sz w:val="14"/>
          <w:szCs w:val="14"/>
          <w:lang w:val="en-GB"/>
        </w:rPr>
        <w:t xml:space="preserve">KA171 </w:t>
      </w:r>
      <w:r w:rsidRPr="00A63565">
        <w:rPr>
          <w:rFonts w:ascii="Verdana" w:hAnsi="Verdana"/>
          <w:sz w:val="14"/>
          <w:szCs w:val="14"/>
          <w:lang w:val="en-GB"/>
        </w:rPr>
        <w:t xml:space="preserve">outgoing mobility of invited staff from </w:t>
      </w:r>
      <w:r w:rsidR="00544F44" w:rsidRPr="00A63565">
        <w:rPr>
          <w:rFonts w:ascii="Verdana" w:hAnsi="Verdana"/>
          <w:sz w:val="14"/>
          <w:szCs w:val="14"/>
          <w:lang w:val="en-GB"/>
        </w:rPr>
        <w:t xml:space="preserve">(non-academic) organisation </w:t>
      </w:r>
      <w:r w:rsidRPr="00A63565">
        <w:rPr>
          <w:rFonts w:ascii="Verdana" w:hAnsi="Verdana"/>
          <w:sz w:val="14"/>
          <w:szCs w:val="14"/>
          <w:lang w:val="en-GB"/>
        </w:rPr>
        <w:t xml:space="preserve">to teach in a HEI, this agreement must be signed by the participant, the beneficiary </w:t>
      </w:r>
      <w:r w:rsidR="0095209A" w:rsidRPr="00A63565">
        <w:rPr>
          <w:rFonts w:ascii="Verdana" w:hAnsi="Verdana"/>
          <w:sz w:val="14"/>
          <w:szCs w:val="14"/>
          <w:lang w:val="en-GB"/>
        </w:rPr>
        <w:t>organisation</w:t>
      </w:r>
      <w:r w:rsidRPr="00A63565">
        <w:rPr>
          <w:rFonts w:ascii="Verdana" w:hAnsi="Verdana"/>
          <w:sz w:val="14"/>
          <w:szCs w:val="14"/>
          <w:lang w:val="en-GB"/>
        </w:rPr>
        <w:t xml:space="preserve">, the HEI receiving the staff member, and the </w:t>
      </w:r>
      <w:r w:rsidR="009C13E9" w:rsidRPr="00A63565">
        <w:rPr>
          <w:rFonts w:ascii="Verdana" w:hAnsi="Verdana"/>
          <w:sz w:val="14"/>
          <w:szCs w:val="14"/>
          <w:lang w:val="en-GB"/>
        </w:rPr>
        <w:t xml:space="preserve">organisation </w:t>
      </w:r>
      <w:r w:rsidRPr="00A63565">
        <w:rPr>
          <w:rFonts w:ascii="Verdana" w:hAnsi="Verdana"/>
          <w:sz w:val="14"/>
          <w:szCs w:val="14"/>
          <w:lang w:val="en-GB"/>
        </w:rPr>
        <w:t xml:space="preserve">they belong to (four signatures in total). An additional space should be added for signature of the beneficiary </w:t>
      </w:r>
      <w:r w:rsidR="0095209A" w:rsidRPr="00A63565">
        <w:rPr>
          <w:rFonts w:ascii="Verdana" w:hAnsi="Verdana"/>
          <w:sz w:val="14"/>
          <w:szCs w:val="14"/>
          <w:lang w:val="en-GB"/>
        </w:rPr>
        <w:t xml:space="preserve">organisation </w:t>
      </w:r>
      <w:r w:rsidRPr="00A63565">
        <w:rPr>
          <w:rFonts w:ascii="Verdana" w:hAnsi="Verdana"/>
          <w:sz w:val="14"/>
          <w:szCs w:val="14"/>
          <w:lang w:val="en-GB"/>
        </w:rPr>
        <w:t>organising the mobility.</w:t>
      </w:r>
    </w:p>
    <w:p w14:paraId="6BFAA769" w14:textId="24F5ED73" w:rsidR="0036442F" w:rsidRPr="00A63565" w:rsidRDefault="0036442F" w:rsidP="00A63565">
      <w:pPr>
        <w:pStyle w:val="Tekstprzypisukocowego"/>
        <w:numPr>
          <w:ilvl w:val="0"/>
          <w:numId w:val="45"/>
        </w:numPr>
        <w:spacing w:after="120"/>
        <w:ind w:left="-851" w:right="-710"/>
        <w:rPr>
          <w:rFonts w:ascii="Verdana" w:hAnsi="Verdana"/>
          <w:sz w:val="14"/>
          <w:szCs w:val="14"/>
          <w:lang w:val="en-GB"/>
        </w:rPr>
      </w:pPr>
      <w:r w:rsidRPr="00A63565">
        <w:rPr>
          <w:rFonts w:ascii="Verdana" w:hAnsi="Verdana"/>
          <w:sz w:val="14"/>
          <w:szCs w:val="14"/>
          <w:lang w:val="en-GB"/>
        </w:rPr>
        <w:t xml:space="preserve">In the case of incoming mobility of invited staff from </w:t>
      </w:r>
      <w:r w:rsidR="008A0C5A" w:rsidRPr="00A63565">
        <w:rPr>
          <w:rFonts w:ascii="Verdana" w:hAnsi="Verdana"/>
          <w:sz w:val="14"/>
          <w:szCs w:val="14"/>
          <w:lang w:val="en-GB"/>
        </w:rPr>
        <w:t>enterprises/</w:t>
      </w:r>
      <w:r w:rsidR="00544F44" w:rsidRPr="00A63565">
        <w:rPr>
          <w:rFonts w:ascii="Verdana" w:hAnsi="Verdana"/>
          <w:sz w:val="14"/>
          <w:szCs w:val="14"/>
          <w:lang w:val="en-GB"/>
        </w:rPr>
        <w:t xml:space="preserve">(non-academic) organisation </w:t>
      </w:r>
      <w:r w:rsidRPr="00A63565">
        <w:rPr>
          <w:rFonts w:ascii="Verdana" w:hAnsi="Verdana"/>
          <w:sz w:val="14"/>
          <w:szCs w:val="14"/>
          <w:lang w:val="en-GB"/>
        </w:rPr>
        <w:t xml:space="preserve">to teach in a HEI, this agreement must be signed by the staff member, the </w:t>
      </w:r>
      <w:r w:rsidR="009C13E9" w:rsidRPr="00A63565">
        <w:rPr>
          <w:rFonts w:ascii="Verdana" w:hAnsi="Verdana"/>
          <w:sz w:val="14"/>
          <w:szCs w:val="14"/>
          <w:lang w:val="en-GB"/>
        </w:rPr>
        <w:t>receiving institution (</w:t>
      </w:r>
      <w:r w:rsidR="008A0C5A" w:rsidRPr="00A63565">
        <w:rPr>
          <w:rFonts w:ascii="Verdana" w:hAnsi="Verdana"/>
          <w:sz w:val="14"/>
          <w:szCs w:val="14"/>
          <w:lang w:val="en-GB"/>
        </w:rPr>
        <w:t>if applicable</w:t>
      </w:r>
      <w:r w:rsidR="009C13E9" w:rsidRPr="00A63565">
        <w:rPr>
          <w:rFonts w:ascii="Verdana" w:hAnsi="Verdana"/>
          <w:sz w:val="14"/>
          <w:szCs w:val="14"/>
          <w:lang w:val="en-GB"/>
        </w:rPr>
        <w:t xml:space="preserve">, the </w:t>
      </w:r>
      <w:r w:rsidRPr="00A63565">
        <w:rPr>
          <w:rFonts w:ascii="Verdana" w:hAnsi="Verdana"/>
          <w:sz w:val="14"/>
          <w:szCs w:val="14"/>
          <w:lang w:val="en-GB"/>
        </w:rPr>
        <w:t xml:space="preserve">beneficiary </w:t>
      </w:r>
      <w:r w:rsidR="009C13E9" w:rsidRPr="00A63565">
        <w:rPr>
          <w:rFonts w:ascii="Verdana" w:hAnsi="Verdana"/>
          <w:sz w:val="14"/>
          <w:szCs w:val="14"/>
          <w:lang w:val="en-GB"/>
        </w:rPr>
        <w:t>organisation</w:t>
      </w:r>
      <w:r w:rsidRPr="00A63565">
        <w:rPr>
          <w:rFonts w:ascii="Verdana" w:hAnsi="Verdana"/>
          <w:sz w:val="14"/>
          <w:szCs w:val="14"/>
          <w:lang w:val="en-GB"/>
        </w:rPr>
        <w:t xml:space="preserve"> </w:t>
      </w:r>
      <w:r w:rsidR="009C13E9" w:rsidRPr="00A63565">
        <w:rPr>
          <w:rFonts w:ascii="Verdana" w:hAnsi="Verdana"/>
          <w:sz w:val="14"/>
          <w:szCs w:val="14"/>
          <w:lang w:val="en-GB"/>
        </w:rPr>
        <w:t xml:space="preserve">(if different from the receiving institution)) </w:t>
      </w:r>
      <w:r w:rsidRPr="00A63565">
        <w:rPr>
          <w:rFonts w:ascii="Verdana" w:hAnsi="Verdana"/>
          <w:sz w:val="14"/>
          <w:szCs w:val="14"/>
          <w:lang w:val="en-GB"/>
        </w:rPr>
        <w:t>and the sending</w:t>
      </w:r>
      <w:r w:rsidR="00E11134" w:rsidRPr="00A63565">
        <w:rPr>
          <w:rFonts w:ascii="Verdana" w:hAnsi="Verdana"/>
          <w:sz w:val="14"/>
          <w:szCs w:val="14"/>
          <w:lang w:val="en-GB"/>
        </w:rPr>
        <w:t xml:space="preserve"> </w:t>
      </w:r>
      <w:r w:rsidR="009C13E9" w:rsidRPr="00A63565">
        <w:rPr>
          <w:rFonts w:ascii="Verdana" w:hAnsi="Verdana"/>
          <w:sz w:val="14"/>
          <w:szCs w:val="14"/>
          <w:lang w:val="en-GB"/>
        </w:rPr>
        <w:t xml:space="preserve">organisation </w:t>
      </w:r>
      <w:r w:rsidRPr="00A63565">
        <w:rPr>
          <w:rFonts w:ascii="Verdana" w:hAnsi="Verdana"/>
          <w:sz w:val="14"/>
          <w:szCs w:val="14"/>
          <w:lang w:val="en-GB"/>
        </w:rPr>
        <w:t xml:space="preserve">(three </w:t>
      </w:r>
      <w:r w:rsidR="009C13E9" w:rsidRPr="00A63565">
        <w:rPr>
          <w:rFonts w:ascii="Verdana" w:hAnsi="Verdana"/>
          <w:sz w:val="14"/>
          <w:szCs w:val="14"/>
          <w:lang w:val="en-GB"/>
        </w:rPr>
        <w:t xml:space="preserve">or four </w:t>
      </w:r>
      <w:r w:rsidRPr="00A63565">
        <w:rPr>
          <w:rFonts w:ascii="Verdana" w:hAnsi="Verdana"/>
          <w:sz w:val="14"/>
          <w:szCs w:val="14"/>
          <w:lang w:val="en-GB"/>
        </w:rPr>
        <w:t>signatures in total).</w:t>
      </w:r>
    </w:p>
  </w:endnote>
  <w:endnote w:id="2">
    <w:p w14:paraId="56E93A66" w14:textId="6C4DC342" w:rsidR="007967A9" w:rsidRPr="00A63565" w:rsidRDefault="007967A9" w:rsidP="00A63565">
      <w:pPr>
        <w:pStyle w:val="Tekstprzypisukocowego"/>
        <w:spacing w:after="100"/>
        <w:ind w:left="-851" w:right="-710"/>
        <w:rPr>
          <w:rFonts w:ascii="Verdana" w:hAnsi="Verdana"/>
          <w:sz w:val="14"/>
          <w:szCs w:val="14"/>
          <w:lang w:val="en-GB"/>
        </w:rPr>
      </w:pPr>
      <w:r w:rsidRPr="00A63565">
        <w:rPr>
          <w:rStyle w:val="Odwoanieprzypisukocowego"/>
          <w:rFonts w:ascii="Verdana" w:hAnsi="Verdana"/>
          <w:sz w:val="14"/>
          <w:szCs w:val="14"/>
        </w:rPr>
        <w:endnoteRef/>
      </w:r>
      <w:r w:rsidRPr="00A63565">
        <w:rPr>
          <w:rFonts w:ascii="Verdana" w:hAnsi="Verdana"/>
          <w:sz w:val="14"/>
          <w:szCs w:val="14"/>
          <w:lang w:val="en-GB"/>
        </w:rPr>
        <w:t xml:space="preserve"> </w:t>
      </w:r>
      <w:r w:rsidRPr="00A63565">
        <w:rPr>
          <w:rFonts w:ascii="Verdana" w:hAnsi="Verdana" w:cs="Arial"/>
          <w:b/>
          <w:sz w:val="14"/>
          <w:szCs w:val="14"/>
          <w:lang w:val="en-GB"/>
        </w:rPr>
        <w:t>Seniority:</w:t>
      </w:r>
      <w:r w:rsidRPr="00A63565">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14:paraId="56E93A67" w14:textId="77777777" w:rsidR="007967A9" w:rsidRPr="00A63565" w:rsidRDefault="007967A9" w:rsidP="00A63565">
      <w:pPr>
        <w:pStyle w:val="Tekstprzypisukocowego"/>
        <w:spacing w:after="100"/>
        <w:ind w:left="-851" w:right="-710"/>
        <w:rPr>
          <w:rFonts w:ascii="Verdana" w:hAnsi="Verdana"/>
          <w:sz w:val="14"/>
          <w:szCs w:val="14"/>
          <w:lang w:val="en-GB"/>
        </w:rPr>
      </w:pPr>
      <w:r w:rsidRPr="00A63565">
        <w:rPr>
          <w:rStyle w:val="Odwoanieprzypisukocowego"/>
          <w:rFonts w:ascii="Verdana" w:hAnsi="Verdana"/>
          <w:sz w:val="14"/>
          <w:szCs w:val="14"/>
        </w:rPr>
        <w:endnoteRef/>
      </w:r>
      <w:r w:rsidRPr="00A63565">
        <w:rPr>
          <w:rFonts w:ascii="Verdana" w:hAnsi="Verdana"/>
          <w:sz w:val="14"/>
          <w:szCs w:val="14"/>
          <w:lang w:val="en-GB"/>
        </w:rPr>
        <w:t xml:space="preserve"> </w:t>
      </w:r>
      <w:r w:rsidRPr="00A63565">
        <w:rPr>
          <w:rFonts w:ascii="Verdana" w:hAnsi="Verdana" w:cs="Arial"/>
          <w:b/>
          <w:sz w:val="14"/>
          <w:szCs w:val="14"/>
          <w:lang w:val="en-GB"/>
        </w:rPr>
        <w:t xml:space="preserve">Nationality: </w:t>
      </w:r>
      <w:r w:rsidRPr="00A63565">
        <w:rPr>
          <w:rFonts w:ascii="Verdana" w:hAnsi="Verdana"/>
          <w:sz w:val="14"/>
          <w:szCs w:val="14"/>
          <w:lang w:val="en-GB"/>
        </w:rPr>
        <w:t>Country to which the person belongs administratively and that issues the ID card and/or passport.</w:t>
      </w:r>
    </w:p>
  </w:endnote>
  <w:endnote w:id="4">
    <w:p w14:paraId="5923D6CA" w14:textId="70E2E757" w:rsidR="00A568F8" w:rsidRPr="00A63565" w:rsidRDefault="00A568F8" w:rsidP="00A63565">
      <w:pPr>
        <w:pStyle w:val="Tekstprzypisukocowego"/>
        <w:spacing w:after="100"/>
        <w:ind w:left="-851" w:right="-710"/>
        <w:rPr>
          <w:rFonts w:ascii="Verdana" w:hAnsi="Verdana"/>
          <w:sz w:val="14"/>
          <w:szCs w:val="14"/>
          <w:lang w:val="en-GB"/>
        </w:rPr>
      </w:pPr>
      <w:r w:rsidRPr="00A63565">
        <w:rPr>
          <w:rStyle w:val="Odwoanieprzypisukocowego"/>
          <w:rFonts w:ascii="Verdana" w:hAnsi="Verdana"/>
          <w:sz w:val="14"/>
          <w:szCs w:val="14"/>
        </w:rPr>
        <w:endnoteRef/>
      </w:r>
      <w:r w:rsidRPr="00A63565">
        <w:rPr>
          <w:rFonts w:ascii="Verdana" w:hAnsi="Verdana"/>
          <w:sz w:val="14"/>
          <w:szCs w:val="14"/>
          <w:lang w:val="en-GB"/>
        </w:rPr>
        <w:t xml:space="preserve"> </w:t>
      </w:r>
      <w:r w:rsidR="00252FF1" w:rsidRPr="00A63565">
        <w:rPr>
          <w:rFonts w:ascii="Verdana" w:hAnsi="Verdana"/>
          <w:b/>
          <w:sz w:val="14"/>
          <w:szCs w:val="14"/>
          <w:lang w:val="en-GB"/>
        </w:rPr>
        <w:t xml:space="preserve">Erasmus </w:t>
      </w:r>
      <w:r w:rsidR="009C13E9" w:rsidRPr="00A63565">
        <w:rPr>
          <w:rFonts w:ascii="Verdana" w:hAnsi="Verdana"/>
          <w:b/>
          <w:sz w:val="14"/>
          <w:szCs w:val="14"/>
          <w:lang w:val="en-GB"/>
        </w:rPr>
        <w:t>c</w:t>
      </w:r>
      <w:r w:rsidR="00252FF1" w:rsidRPr="00A63565">
        <w:rPr>
          <w:rFonts w:ascii="Verdana" w:hAnsi="Verdana"/>
          <w:b/>
          <w:sz w:val="14"/>
          <w:szCs w:val="14"/>
          <w:lang w:val="en-GB"/>
        </w:rPr>
        <w:t xml:space="preserve">ode: </w:t>
      </w:r>
      <w:r w:rsidR="00F71F07" w:rsidRPr="00A63565">
        <w:rPr>
          <w:rFonts w:ascii="Verdana" w:hAnsi="Verdana"/>
          <w:sz w:val="14"/>
          <w:szCs w:val="14"/>
          <w:lang w:val="en-GB"/>
        </w:rPr>
        <w:t xml:space="preserve">A unique identifier that every higher education institution that has been awarded with the Erasmus Charter for Higher Education receives. </w:t>
      </w:r>
      <w:r w:rsidR="00252FF1" w:rsidRPr="00A63565">
        <w:rPr>
          <w:rFonts w:ascii="Verdana" w:hAnsi="Verdana"/>
          <w:sz w:val="14"/>
          <w:szCs w:val="14"/>
          <w:lang w:val="en-GB"/>
        </w:rPr>
        <w:t>It is only applicable to higher education institutions located in</w:t>
      </w:r>
      <w:r w:rsidR="00027916" w:rsidRPr="00A63565">
        <w:rPr>
          <w:rFonts w:ascii="Verdana" w:hAnsi="Verdana"/>
          <w:sz w:val="14"/>
          <w:szCs w:val="14"/>
          <w:lang w:val="en-GB"/>
        </w:rPr>
        <w:t xml:space="preserve"> EU Member States and third countries associated to the programme</w:t>
      </w:r>
      <w:r w:rsidR="00252FF1" w:rsidRPr="00A63565">
        <w:rPr>
          <w:rFonts w:ascii="Verdana" w:hAnsi="Verdana"/>
          <w:sz w:val="14"/>
          <w:szCs w:val="14"/>
          <w:lang w:val="en-GB"/>
        </w:rPr>
        <w:t>.</w:t>
      </w:r>
    </w:p>
  </w:endnote>
  <w:endnote w:id="5">
    <w:p w14:paraId="56E93A69" w14:textId="50219244" w:rsidR="007967A9" w:rsidRPr="00A63565" w:rsidRDefault="007967A9" w:rsidP="00A63565">
      <w:pPr>
        <w:pStyle w:val="Tekstprzypisukocowego"/>
        <w:spacing w:after="100"/>
        <w:ind w:left="-851" w:right="-710"/>
        <w:rPr>
          <w:rFonts w:ascii="Verdana" w:hAnsi="Verdana"/>
          <w:sz w:val="14"/>
          <w:szCs w:val="14"/>
          <w:lang w:val="en-GB"/>
        </w:rPr>
      </w:pPr>
      <w:r w:rsidRPr="00A63565">
        <w:rPr>
          <w:rStyle w:val="Odwoanieprzypisukocowego"/>
          <w:rFonts w:ascii="Verdana" w:hAnsi="Verdana"/>
          <w:sz w:val="14"/>
          <w:szCs w:val="14"/>
        </w:rPr>
        <w:endnoteRef/>
      </w:r>
      <w:r w:rsidRPr="00A63565">
        <w:rPr>
          <w:rFonts w:ascii="Verdana" w:hAnsi="Verdana"/>
          <w:sz w:val="14"/>
          <w:szCs w:val="14"/>
          <w:lang w:val="en-GB"/>
        </w:rPr>
        <w:t xml:space="preserve"> </w:t>
      </w:r>
      <w:r w:rsidR="00EF398E" w:rsidRPr="00A63565">
        <w:rPr>
          <w:rFonts w:ascii="Verdana" w:hAnsi="Verdana"/>
          <w:b/>
          <w:sz w:val="14"/>
          <w:szCs w:val="14"/>
          <w:lang w:val="en-GB"/>
        </w:rPr>
        <w:t>Country code</w:t>
      </w:r>
      <w:r w:rsidR="00EF398E" w:rsidRPr="00A63565">
        <w:rPr>
          <w:rFonts w:ascii="Verdana" w:hAnsi="Verdana"/>
          <w:sz w:val="14"/>
          <w:szCs w:val="14"/>
          <w:lang w:val="en-GB"/>
        </w:rPr>
        <w:t>: ISO 3166-2 country codes available at:</w:t>
      </w:r>
      <w:r w:rsidR="00C03A97" w:rsidRPr="00A63565">
        <w:rPr>
          <w:rFonts w:ascii="Verdana" w:hAnsi="Verdana"/>
          <w:sz w:val="14"/>
          <w:szCs w:val="14"/>
          <w:lang w:val="en-GB"/>
        </w:rPr>
        <w:t xml:space="preserve"> </w:t>
      </w:r>
      <w:hyperlink r:id="rId1" w:history="1">
        <w:r w:rsidR="00C03A97" w:rsidRPr="00A63565">
          <w:rPr>
            <w:rStyle w:val="Hipercze"/>
            <w:rFonts w:ascii="Verdana" w:hAnsi="Verdana"/>
            <w:sz w:val="14"/>
            <w:szCs w:val="14"/>
            <w:lang w:val="en-GB"/>
          </w:rPr>
          <w:t>https://www.iso.org/obp/ui</w:t>
        </w:r>
      </w:hyperlink>
      <w:r w:rsidR="00EF398E" w:rsidRPr="00A63565">
        <w:rPr>
          <w:rFonts w:ascii="Verdana" w:hAnsi="Verdana"/>
          <w:sz w:val="14"/>
          <w:szCs w:val="14"/>
          <w:lang w:val="en-GB"/>
        </w:rPr>
        <w:t>.</w:t>
      </w:r>
    </w:p>
  </w:endnote>
  <w:endnote w:id="6">
    <w:p w14:paraId="70AAE2E3" w14:textId="65381ACA" w:rsidR="00153B61" w:rsidRPr="00A63565" w:rsidRDefault="00153B61" w:rsidP="00A63565">
      <w:pPr>
        <w:pStyle w:val="Tekstprzypisukocowego"/>
        <w:spacing w:after="100"/>
        <w:ind w:left="-851" w:right="-710"/>
        <w:rPr>
          <w:rFonts w:ascii="Verdana" w:hAnsi="Verdana" w:cs="Calibri"/>
          <w:sz w:val="14"/>
          <w:szCs w:val="14"/>
          <w:lang w:val="en-GB"/>
        </w:rPr>
      </w:pPr>
      <w:r w:rsidRPr="00A63565">
        <w:rPr>
          <w:rStyle w:val="Odwoanieprzypisukocowego"/>
          <w:rFonts w:ascii="Verdana" w:hAnsi="Verdana"/>
          <w:sz w:val="14"/>
          <w:szCs w:val="14"/>
        </w:rPr>
        <w:endnoteRef/>
      </w:r>
      <w:r w:rsidRPr="00A63565">
        <w:rPr>
          <w:rFonts w:ascii="Verdana" w:hAnsi="Verdana"/>
          <w:sz w:val="14"/>
          <w:szCs w:val="14"/>
          <w:lang w:val="en-GB"/>
        </w:rPr>
        <w:t xml:space="preserve"> Circulating papers with original signatures is not compulsory. Scanned copies of signatures or </w:t>
      </w:r>
      <w:r w:rsidR="00F81482" w:rsidRPr="00A63565">
        <w:rPr>
          <w:rFonts w:ascii="Verdana" w:hAnsi="Verdana"/>
          <w:sz w:val="14"/>
          <w:szCs w:val="14"/>
          <w:lang w:val="en-GB"/>
        </w:rPr>
        <w:t>electronic</w:t>
      </w:r>
      <w:r w:rsidRPr="00A63565">
        <w:rPr>
          <w:rFonts w:ascii="Verdana" w:hAnsi="Verdana"/>
          <w:sz w:val="14"/>
          <w:szCs w:val="14"/>
          <w:lang w:val="en-GB"/>
        </w:rPr>
        <w:t xml:space="preserve"> signatures may be accepted, </w:t>
      </w:r>
      <w:r w:rsidRPr="00A63565">
        <w:rPr>
          <w:rFonts w:ascii="Verdana" w:hAnsi="Verdana" w:cs="Calibri"/>
          <w:sz w:val="14"/>
          <w:szCs w:val="14"/>
          <w:lang w:val="en-GB"/>
        </w:rPr>
        <w:t>depending on the national legislation</w:t>
      </w:r>
      <w:r w:rsidR="00F81482" w:rsidRPr="00A63565">
        <w:rPr>
          <w:rFonts w:ascii="Verdana" w:hAnsi="Verdana" w:cs="Calibri"/>
          <w:sz w:val="14"/>
          <w:szCs w:val="14"/>
          <w:lang w:val="en-GB"/>
        </w:rPr>
        <w:t xml:space="preserve"> of the country of the </w:t>
      </w:r>
      <w:r w:rsidR="006F0DB3" w:rsidRPr="00A63565">
        <w:rPr>
          <w:rFonts w:ascii="Verdana" w:hAnsi="Verdana" w:cs="Calibri"/>
          <w:sz w:val="14"/>
          <w:szCs w:val="14"/>
          <w:lang w:val="en-GB"/>
        </w:rPr>
        <w:t xml:space="preserve">beneficiary organisation </w:t>
      </w:r>
      <w:r w:rsidR="00F81482" w:rsidRPr="00A63565">
        <w:rPr>
          <w:rFonts w:ascii="Verdana" w:hAnsi="Verdana" w:cs="Calibri"/>
          <w:sz w:val="14"/>
          <w:szCs w:val="14"/>
          <w:lang w:val="en-GB"/>
        </w:rPr>
        <w:t xml:space="preserve">(in the case of mobility with </w:t>
      </w:r>
      <w:r w:rsidR="00027916" w:rsidRPr="00A63565">
        <w:rPr>
          <w:rFonts w:ascii="Verdana" w:hAnsi="Verdana" w:cs="Calibri"/>
          <w:sz w:val="14"/>
          <w:szCs w:val="14"/>
          <w:lang w:val="en-GB"/>
        </w:rPr>
        <w:t>third countries not associated to the programme</w:t>
      </w:r>
      <w:r w:rsidR="00F81482" w:rsidRPr="00A63565">
        <w:rPr>
          <w:rFonts w:ascii="Verdana" w:hAnsi="Verdana" w:cs="Calibri"/>
          <w:sz w:val="14"/>
          <w:szCs w:val="14"/>
          <w:lang w:val="en-GB"/>
        </w:rPr>
        <w:t xml:space="preserve">: the national legislation of the </w:t>
      </w:r>
      <w:r w:rsidR="00027916" w:rsidRPr="00A63565">
        <w:rPr>
          <w:rFonts w:ascii="Verdana" w:hAnsi="Verdana" w:cs="Calibri"/>
          <w:sz w:val="14"/>
          <w:szCs w:val="14"/>
          <w:lang w:val="en-GB"/>
        </w:rPr>
        <w:t>EU Member State or third country associated to the programme</w:t>
      </w:r>
      <w:r w:rsidR="00F81482" w:rsidRPr="00A63565">
        <w:rPr>
          <w:rFonts w:ascii="Verdana" w:hAnsi="Verdana" w:cs="Calibri"/>
          <w:sz w:val="14"/>
          <w:szCs w:val="14"/>
          <w:lang w:val="en-GB"/>
        </w:rPr>
        <w:t>)</w:t>
      </w:r>
      <w:r w:rsidRPr="00A63565">
        <w:rPr>
          <w:rFonts w:ascii="Verdana" w:hAnsi="Verdana" w:cs="Calibri"/>
          <w:sz w:val="14"/>
          <w:szCs w:val="14"/>
          <w:lang w:val="en-GB"/>
        </w:rPr>
        <w:t>.</w:t>
      </w:r>
      <w:r w:rsidR="00131D6D" w:rsidRPr="00A63565">
        <w:rPr>
          <w:rFonts w:ascii="Verdana" w:hAnsi="Verdana" w:cs="Calibri"/>
          <w:sz w:val="14"/>
          <w:szCs w:val="14"/>
          <w:lang w:val="en-GB"/>
        </w:rPr>
        <w:t xml:space="preserv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B4D6BD4" w:rsidR="0081766A" w:rsidRDefault="0081766A">
        <w:pPr>
          <w:pStyle w:val="Stopka"/>
          <w:jc w:val="center"/>
        </w:pPr>
        <w:r>
          <w:fldChar w:fldCharType="begin"/>
        </w:r>
        <w:r>
          <w:instrText xml:space="preserve"> PAGE   \* MERGEFORMAT </w:instrText>
        </w:r>
        <w:r>
          <w:fldChar w:fldCharType="separate"/>
        </w:r>
        <w:r w:rsidR="009C13E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122C4707"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47AD8E04" w:rsidR="00506408" w:rsidRPr="00B6735A" w:rsidRDefault="00D87A69"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8240" behindDoc="0" locked="0" layoutInCell="1" allowOverlap="1" wp14:anchorId="56E93A62" wp14:editId="71B0AAE2">
              <wp:simplePos x="0" y="0"/>
              <wp:positionH relativeFrom="margin">
                <wp:align>right</wp:align>
              </wp:positionH>
              <wp:positionV relativeFrom="paragraph">
                <wp:posOffset>-682624</wp:posOffset>
              </wp:positionV>
              <wp:extent cx="6129020" cy="6896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5AF1C8F" w:rsidR="00AD66BB" w:rsidRPr="001E474F" w:rsidRDefault="00AD66BB" w:rsidP="007967A9">
                          <w:pPr>
                            <w:tabs>
                              <w:tab w:val="left" w:pos="3119"/>
                            </w:tabs>
                            <w:spacing w:after="0"/>
                            <w:rPr>
                              <w:rFonts w:ascii="Verdana" w:hAnsi="Verdana"/>
                              <w:b/>
                              <w:color w:val="003CB4"/>
                              <w:sz w:val="16"/>
                              <w:szCs w:val="16"/>
                              <w:lang w:val="en-GB"/>
                            </w:rPr>
                          </w:pPr>
                          <w:r w:rsidRPr="001E474F">
                            <w:rPr>
                              <w:rFonts w:ascii="Verdana" w:hAnsi="Verdana"/>
                              <w:b/>
                              <w:color w:val="003CB4"/>
                              <w:sz w:val="16"/>
                              <w:szCs w:val="16"/>
                              <w:lang w:val="en-GB"/>
                            </w:rPr>
                            <w:t>Higher Education</w:t>
                          </w:r>
                          <w:r w:rsidR="00917163">
                            <w:rPr>
                              <w:rFonts w:ascii="Verdana" w:hAnsi="Verdana"/>
                              <w:b/>
                              <w:color w:val="003CB4"/>
                              <w:sz w:val="16"/>
                              <w:szCs w:val="16"/>
                              <w:lang w:val="en-GB"/>
                            </w:rPr>
                            <w:t xml:space="preserve"> and Erasmus+ code</w:t>
                          </w:r>
                          <w:r w:rsidR="002D12F2" w:rsidRPr="001E474F">
                            <w:rPr>
                              <w:rFonts w:ascii="Verdana" w:hAnsi="Verdana"/>
                              <w:b/>
                              <w:color w:val="003CB4"/>
                              <w:sz w:val="16"/>
                              <w:szCs w:val="16"/>
                              <w:lang w:val="en-GB"/>
                            </w:rPr>
                            <w:t>:</w:t>
                          </w:r>
                          <w:r w:rsidRPr="001E474F">
                            <w:rPr>
                              <w:rFonts w:ascii="Verdana" w:hAnsi="Verdana"/>
                              <w:b/>
                              <w:color w:val="003CB4"/>
                              <w:sz w:val="16"/>
                              <w:szCs w:val="16"/>
                              <w:lang w:val="en-GB"/>
                            </w:rPr>
                            <w:t xml:space="preserve"> </w:t>
                          </w:r>
                          <w:r w:rsidR="00B25584">
                            <w:rPr>
                              <w:rFonts w:ascii="Verdana" w:hAnsi="Verdana"/>
                              <w:b/>
                              <w:color w:val="003CB4"/>
                              <w:sz w:val="16"/>
                              <w:szCs w:val="16"/>
                              <w:lang w:val="en-GB"/>
                            </w:rPr>
                            <w:t>University of Silesia in Katowice, PL KATOWIC01</w:t>
                          </w:r>
                        </w:p>
                        <w:p w14:paraId="56E93A6E" w14:textId="3057C66D" w:rsidR="007967A9" w:rsidRPr="001E474F" w:rsidRDefault="007A4430" w:rsidP="007967A9">
                          <w:pPr>
                            <w:tabs>
                              <w:tab w:val="left" w:pos="3119"/>
                            </w:tabs>
                            <w:spacing w:after="0"/>
                            <w:jc w:val="left"/>
                            <w:rPr>
                              <w:rFonts w:ascii="Verdana" w:hAnsi="Verdana"/>
                              <w:b/>
                              <w:color w:val="003CB4"/>
                              <w:sz w:val="16"/>
                              <w:szCs w:val="16"/>
                              <w:lang w:val="en-GB"/>
                            </w:rPr>
                          </w:pPr>
                          <w:r w:rsidRPr="001E474F">
                            <w:rPr>
                              <w:rFonts w:ascii="Verdana" w:hAnsi="Verdana"/>
                              <w:b/>
                              <w:color w:val="003CB4"/>
                              <w:sz w:val="16"/>
                              <w:szCs w:val="16"/>
                              <w:lang w:val="en-GB"/>
                            </w:rPr>
                            <w:t>Mobility</w:t>
                          </w:r>
                          <w:r w:rsidR="00AD66BB" w:rsidRPr="001E474F">
                            <w:rPr>
                              <w:rFonts w:ascii="Verdana" w:hAnsi="Verdana"/>
                              <w:b/>
                              <w:color w:val="003CB4"/>
                              <w:sz w:val="16"/>
                              <w:szCs w:val="16"/>
                              <w:lang w:val="en-GB"/>
                            </w:rPr>
                            <w:t xml:space="preserve"> Agreement </w:t>
                          </w:r>
                          <w:r w:rsidR="00917163">
                            <w:rPr>
                              <w:rFonts w:ascii="Verdana" w:hAnsi="Verdana"/>
                              <w:b/>
                              <w:color w:val="003CB4"/>
                              <w:sz w:val="16"/>
                              <w:szCs w:val="16"/>
                              <w:lang w:val="en-GB"/>
                            </w:rPr>
                            <w:t>for T</w:t>
                          </w:r>
                          <w:r w:rsidR="007A7C98">
                            <w:rPr>
                              <w:rFonts w:ascii="Verdana" w:hAnsi="Verdana"/>
                              <w:b/>
                              <w:color w:val="003CB4"/>
                              <w:sz w:val="16"/>
                              <w:szCs w:val="16"/>
                              <w:lang w:val="en-GB"/>
                            </w:rPr>
                            <w:t>raining</w:t>
                          </w:r>
                          <w:r w:rsidR="00917163">
                            <w:rPr>
                              <w:rFonts w:ascii="Verdana" w:hAnsi="Verdana"/>
                              <w:b/>
                              <w:color w:val="003CB4"/>
                              <w:sz w:val="16"/>
                              <w:szCs w:val="16"/>
                              <w:lang w:val="en-GB"/>
                            </w:rPr>
                            <w:t xml:space="preserve"> </w:t>
                          </w:r>
                          <w:r w:rsidR="00AD66BB" w:rsidRPr="001E474F">
                            <w:rPr>
                              <w:rFonts w:ascii="Verdana" w:hAnsi="Verdana"/>
                              <w:b/>
                              <w:color w:val="003CB4"/>
                              <w:sz w:val="16"/>
                              <w:szCs w:val="16"/>
                              <w:lang w:val="en-GB"/>
                            </w:rPr>
                            <w:t>form</w:t>
                          </w:r>
                        </w:p>
                        <w:p w14:paraId="56E93A6F" w14:textId="1FDA2AEB" w:rsidR="007967A9" w:rsidRDefault="007967A9" w:rsidP="007967A9">
                          <w:pPr>
                            <w:tabs>
                              <w:tab w:val="left" w:pos="3119"/>
                            </w:tabs>
                            <w:spacing w:after="0"/>
                            <w:jc w:val="left"/>
                            <w:rPr>
                              <w:rFonts w:ascii="Verdana" w:hAnsi="Verdana"/>
                              <w:b/>
                              <w:color w:val="003CB4"/>
                              <w:sz w:val="16"/>
                              <w:szCs w:val="16"/>
                              <w:lang w:val="en-GB"/>
                            </w:rPr>
                          </w:pPr>
                          <w:r w:rsidRPr="001E474F">
                            <w:rPr>
                              <w:rFonts w:ascii="Verdana" w:hAnsi="Verdana"/>
                              <w:b/>
                              <w:color w:val="003CB4"/>
                              <w:sz w:val="16"/>
                              <w:szCs w:val="16"/>
                              <w:lang w:val="en-GB"/>
                            </w:rPr>
                            <w:t>Participant</w:t>
                          </w:r>
                          <w:r w:rsidR="00D87A69" w:rsidRPr="001E474F">
                            <w:rPr>
                              <w:rFonts w:ascii="Verdana" w:hAnsi="Verdana"/>
                              <w:b/>
                              <w:color w:val="003CB4"/>
                              <w:sz w:val="16"/>
                              <w:szCs w:val="16"/>
                              <w:lang w:val="en-GB"/>
                            </w:rPr>
                            <w:t>’</w:t>
                          </w:r>
                          <w:r w:rsidRPr="001E474F">
                            <w:rPr>
                              <w:rFonts w:ascii="Verdana" w:hAnsi="Verdana"/>
                              <w:b/>
                              <w:color w:val="003CB4"/>
                              <w:sz w:val="16"/>
                              <w:szCs w:val="16"/>
                              <w:lang w:val="en-GB"/>
                            </w:rPr>
                            <w:t>s name</w:t>
                          </w:r>
                          <w:r w:rsidR="001E474F" w:rsidRPr="001E474F">
                            <w:rPr>
                              <w:rFonts w:ascii="Verdana" w:hAnsi="Verdana"/>
                              <w:b/>
                              <w:color w:val="003CB4"/>
                              <w:sz w:val="16"/>
                              <w:szCs w:val="16"/>
                              <w:lang w:val="en-GB"/>
                            </w:rPr>
                            <w:t>:</w:t>
                          </w:r>
                        </w:p>
                        <w:p w14:paraId="0FAD413B" w14:textId="121DF707" w:rsidR="00917163" w:rsidRPr="001E474F" w:rsidRDefault="0091716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No (Participant’s name / no:</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431.4pt;margin-top:-53.75pt;width:482.6pt;height:54.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jo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" filled="f" stroked="f">
              <v:textbox>
                <w:txbxContent>
                  <w:p w14:paraId="56E93A6D" w14:textId="35AF1C8F" w:rsidR="00AD66BB" w:rsidRPr="001E474F" w:rsidRDefault="00AD66BB" w:rsidP="007967A9">
                    <w:pPr>
                      <w:tabs>
                        <w:tab w:val="left" w:pos="3119"/>
                      </w:tabs>
                      <w:spacing w:after="0"/>
                      <w:rPr>
                        <w:rFonts w:ascii="Verdana" w:hAnsi="Verdana"/>
                        <w:b/>
                        <w:color w:val="003CB4"/>
                        <w:sz w:val="16"/>
                        <w:szCs w:val="16"/>
                        <w:lang w:val="en-GB"/>
                      </w:rPr>
                    </w:pPr>
                    <w:r w:rsidRPr="001E474F">
                      <w:rPr>
                        <w:rFonts w:ascii="Verdana" w:hAnsi="Verdana"/>
                        <w:b/>
                        <w:color w:val="003CB4"/>
                        <w:sz w:val="16"/>
                        <w:szCs w:val="16"/>
                        <w:lang w:val="en-GB"/>
                      </w:rPr>
                      <w:t>Higher Education</w:t>
                    </w:r>
                    <w:r w:rsidR="00917163">
                      <w:rPr>
                        <w:rFonts w:ascii="Verdana" w:hAnsi="Verdana"/>
                        <w:b/>
                        <w:color w:val="003CB4"/>
                        <w:sz w:val="16"/>
                        <w:szCs w:val="16"/>
                        <w:lang w:val="en-GB"/>
                      </w:rPr>
                      <w:t xml:space="preserve"> and Erasmus+ code</w:t>
                    </w:r>
                    <w:r w:rsidR="002D12F2" w:rsidRPr="001E474F">
                      <w:rPr>
                        <w:rFonts w:ascii="Verdana" w:hAnsi="Verdana"/>
                        <w:b/>
                        <w:color w:val="003CB4"/>
                        <w:sz w:val="16"/>
                        <w:szCs w:val="16"/>
                        <w:lang w:val="en-GB"/>
                      </w:rPr>
                      <w:t>:</w:t>
                    </w:r>
                    <w:r w:rsidRPr="001E474F">
                      <w:rPr>
                        <w:rFonts w:ascii="Verdana" w:hAnsi="Verdana"/>
                        <w:b/>
                        <w:color w:val="003CB4"/>
                        <w:sz w:val="16"/>
                        <w:szCs w:val="16"/>
                        <w:lang w:val="en-GB"/>
                      </w:rPr>
                      <w:t xml:space="preserve"> </w:t>
                    </w:r>
                    <w:r w:rsidR="00B25584">
                      <w:rPr>
                        <w:rFonts w:ascii="Verdana" w:hAnsi="Verdana"/>
                        <w:b/>
                        <w:color w:val="003CB4"/>
                        <w:sz w:val="16"/>
                        <w:szCs w:val="16"/>
                        <w:lang w:val="en-GB"/>
                      </w:rPr>
                      <w:t>University of Silesia in Katowice, PL KATOWIC01</w:t>
                    </w:r>
                  </w:p>
                  <w:p w14:paraId="56E93A6E" w14:textId="3057C66D" w:rsidR="007967A9" w:rsidRPr="001E474F" w:rsidRDefault="007A4430" w:rsidP="007967A9">
                    <w:pPr>
                      <w:tabs>
                        <w:tab w:val="left" w:pos="3119"/>
                      </w:tabs>
                      <w:spacing w:after="0"/>
                      <w:jc w:val="left"/>
                      <w:rPr>
                        <w:rFonts w:ascii="Verdana" w:hAnsi="Verdana"/>
                        <w:b/>
                        <w:color w:val="003CB4"/>
                        <w:sz w:val="16"/>
                        <w:szCs w:val="16"/>
                        <w:lang w:val="en-GB"/>
                      </w:rPr>
                    </w:pPr>
                    <w:r w:rsidRPr="001E474F">
                      <w:rPr>
                        <w:rFonts w:ascii="Verdana" w:hAnsi="Verdana"/>
                        <w:b/>
                        <w:color w:val="003CB4"/>
                        <w:sz w:val="16"/>
                        <w:szCs w:val="16"/>
                        <w:lang w:val="en-GB"/>
                      </w:rPr>
                      <w:t>Mobility</w:t>
                    </w:r>
                    <w:r w:rsidR="00AD66BB" w:rsidRPr="001E474F">
                      <w:rPr>
                        <w:rFonts w:ascii="Verdana" w:hAnsi="Verdana"/>
                        <w:b/>
                        <w:color w:val="003CB4"/>
                        <w:sz w:val="16"/>
                        <w:szCs w:val="16"/>
                        <w:lang w:val="en-GB"/>
                      </w:rPr>
                      <w:t xml:space="preserve"> Agreement </w:t>
                    </w:r>
                    <w:r w:rsidR="00917163">
                      <w:rPr>
                        <w:rFonts w:ascii="Verdana" w:hAnsi="Verdana"/>
                        <w:b/>
                        <w:color w:val="003CB4"/>
                        <w:sz w:val="16"/>
                        <w:szCs w:val="16"/>
                        <w:lang w:val="en-GB"/>
                      </w:rPr>
                      <w:t>for T</w:t>
                    </w:r>
                    <w:r w:rsidR="007A7C98">
                      <w:rPr>
                        <w:rFonts w:ascii="Verdana" w:hAnsi="Verdana"/>
                        <w:b/>
                        <w:color w:val="003CB4"/>
                        <w:sz w:val="16"/>
                        <w:szCs w:val="16"/>
                        <w:lang w:val="en-GB"/>
                      </w:rPr>
                      <w:t>raining</w:t>
                    </w:r>
                    <w:r w:rsidR="00917163">
                      <w:rPr>
                        <w:rFonts w:ascii="Verdana" w:hAnsi="Verdana"/>
                        <w:b/>
                        <w:color w:val="003CB4"/>
                        <w:sz w:val="16"/>
                        <w:szCs w:val="16"/>
                        <w:lang w:val="en-GB"/>
                      </w:rPr>
                      <w:t xml:space="preserve"> </w:t>
                    </w:r>
                    <w:r w:rsidR="00AD66BB" w:rsidRPr="001E474F">
                      <w:rPr>
                        <w:rFonts w:ascii="Verdana" w:hAnsi="Verdana"/>
                        <w:b/>
                        <w:color w:val="003CB4"/>
                        <w:sz w:val="16"/>
                        <w:szCs w:val="16"/>
                        <w:lang w:val="en-GB"/>
                      </w:rPr>
                      <w:t>form</w:t>
                    </w:r>
                  </w:p>
                  <w:p w14:paraId="56E93A6F" w14:textId="1FDA2AEB" w:rsidR="007967A9" w:rsidRDefault="007967A9" w:rsidP="007967A9">
                    <w:pPr>
                      <w:tabs>
                        <w:tab w:val="left" w:pos="3119"/>
                      </w:tabs>
                      <w:spacing w:after="0"/>
                      <w:jc w:val="left"/>
                      <w:rPr>
                        <w:rFonts w:ascii="Verdana" w:hAnsi="Verdana"/>
                        <w:b/>
                        <w:color w:val="003CB4"/>
                        <w:sz w:val="16"/>
                        <w:szCs w:val="16"/>
                        <w:lang w:val="en-GB"/>
                      </w:rPr>
                    </w:pPr>
                    <w:r w:rsidRPr="001E474F">
                      <w:rPr>
                        <w:rFonts w:ascii="Verdana" w:hAnsi="Verdana"/>
                        <w:b/>
                        <w:color w:val="003CB4"/>
                        <w:sz w:val="16"/>
                        <w:szCs w:val="16"/>
                        <w:lang w:val="en-GB"/>
                      </w:rPr>
                      <w:t>Participant</w:t>
                    </w:r>
                    <w:r w:rsidR="00D87A69" w:rsidRPr="001E474F">
                      <w:rPr>
                        <w:rFonts w:ascii="Verdana" w:hAnsi="Verdana"/>
                        <w:b/>
                        <w:color w:val="003CB4"/>
                        <w:sz w:val="16"/>
                        <w:szCs w:val="16"/>
                        <w:lang w:val="en-GB"/>
                      </w:rPr>
                      <w:t>’</w:t>
                    </w:r>
                    <w:r w:rsidRPr="001E474F">
                      <w:rPr>
                        <w:rFonts w:ascii="Verdana" w:hAnsi="Verdana"/>
                        <w:b/>
                        <w:color w:val="003CB4"/>
                        <w:sz w:val="16"/>
                        <w:szCs w:val="16"/>
                        <w:lang w:val="en-GB"/>
                      </w:rPr>
                      <w:t>s name</w:t>
                    </w:r>
                    <w:r w:rsidR="001E474F" w:rsidRPr="001E474F">
                      <w:rPr>
                        <w:rFonts w:ascii="Verdana" w:hAnsi="Verdana"/>
                        <w:b/>
                        <w:color w:val="003CB4"/>
                        <w:sz w:val="16"/>
                        <w:szCs w:val="16"/>
                        <w:lang w:val="en-GB"/>
                      </w:rPr>
                      <w:t>:</w:t>
                    </w:r>
                  </w:p>
                  <w:p w14:paraId="0FAD413B" w14:textId="121DF707" w:rsidR="00917163" w:rsidRPr="001E474F" w:rsidRDefault="0091716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No (Participant’s name / no:</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19"/>
  </w:num>
  <w:num w:numId="15">
    <w:abstractNumId w:val="26"/>
  </w:num>
  <w:num w:numId="16">
    <w:abstractNumId w:val="15"/>
  </w:num>
  <w:num w:numId="17">
    <w:abstractNumId w:val="22"/>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2F7"/>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16D"/>
    <w:rsid w:val="000A256B"/>
    <w:rsid w:val="000A4D04"/>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C6B"/>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17351"/>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74F"/>
    <w:rsid w:val="001E6D64"/>
    <w:rsid w:val="001E7693"/>
    <w:rsid w:val="001F4CB2"/>
    <w:rsid w:val="001F59C5"/>
    <w:rsid w:val="001F6040"/>
    <w:rsid w:val="001F6A51"/>
    <w:rsid w:val="001F7077"/>
    <w:rsid w:val="00200B0B"/>
    <w:rsid w:val="0020587E"/>
    <w:rsid w:val="002067A1"/>
    <w:rsid w:val="002104BD"/>
    <w:rsid w:val="002115B6"/>
    <w:rsid w:val="0021201F"/>
    <w:rsid w:val="00213AD3"/>
    <w:rsid w:val="00214987"/>
    <w:rsid w:val="00214C24"/>
    <w:rsid w:val="00217053"/>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37954"/>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A6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42F"/>
    <w:rsid w:val="00364CD8"/>
    <w:rsid w:val="00370AE6"/>
    <w:rsid w:val="0037192C"/>
    <w:rsid w:val="00371C48"/>
    <w:rsid w:val="003752F8"/>
    <w:rsid w:val="00375B76"/>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EFB"/>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8A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7DFD"/>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18F"/>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F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20F"/>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6A4"/>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DB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A7C98"/>
    <w:rsid w:val="007B0225"/>
    <w:rsid w:val="007B134E"/>
    <w:rsid w:val="007B1B7D"/>
    <w:rsid w:val="007B293E"/>
    <w:rsid w:val="007B3F1B"/>
    <w:rsid w:val="007B4067"/>
    <w:rsid w:val="007B4529"/>
    <w:rsid w:val="007B5C00"/>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B6F"/>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5D3"/>
    <w:rsid w:val="00894C5C"/>
    <w:rsid w:val="00897B11"/>
    <w:rsid w:val="008A0C5A"/>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71DD"/>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17163"/>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09A"/>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1D27"/>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3E9"/>
    <w:rsid w:val="009C403B"/>
    <w:rsid w:val="009C4E15"/>
    <w:rsid w:val="009C66FA"/>
    <w:rsid w:val="009C77F6"/>
    <w:rsid w:val="009D1896"/>
    <w:rsid w:val="009D43A7"/>
    <w:rsid w:val="009D4878"/>
    <w:rsid w:val="009D4AC6"/>
    <w:rsid w:val="009D56E5"/>
    <w:rsid w:val="009D5EEE"/>
    <w:rsid w:val="009E1C65"/>
    <w:rsid w:val="009E1DBD"/>
    <w:rsid w:val="009E6FCD"/>
    <w:rsid w:val="009E7D00"/>
    <w:rsid w:val="009F453E"/>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1DD"/>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3613"/>
    <w:rsid w:val="00A54C8C"/>
    <w:rsid w:val="00A568F8"/>
    <w:rsid w:val="00A62B2A"/>
    <w:rsid w:val="00A62C2D"/>
    <w:rsid w:val="00A63565"/>
    <w:rsid w:val="00A63976"/>
    <w:rsid w:val="00A712F9"/>
    <w:rsid w:val="00A72CB7"/>
    <w:rsid w:val="00A73378"/>
    <w:rsid w:val="00A740AA"/>
    <w:rsid w:val="00A74F63"/>
    <w:rsid w:val="00A75662"/>
    <w:rsid w:val="00A75AC5"/>
    <w:rsid w:val="00A770F9"/>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584"/>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6BA4"/>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A97"/>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DDE"/>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9C4"/>
    <w:rsid w:val="00CD08CF"/>
    <w:rsid w:val="00CD5C17"/>
    <w:rsid w:val="00CD5E32"/>
    <w:rsid w:val="00CE1808"/>
    <w:rsid w:val="00CE19DE"/>
    <w:rsid w:val="00CE38B2"/>
    <w:rsid w:val="00CE3E92"/>
    <w:rsid w:val="00CF11FF"/>
    <w:rsid w:val="00CF1237"/>
    <w:rsid w:val="00CF4227"/>
    <w:rsid w:val="00CF55E6"/>
    <w:rsid w:val="00CF63BD"/>
    <w:rsid w:val="00CF6D1D"/>
    <w:rsid w:val="00CF6FE8"/>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87A69"/>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34"/>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89C"/>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695"/>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3992"/>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469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A2F"/>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UnresolvedMention1">
    <w:name w:val="Unresolved Mention1"/>
    <w:basedOn w:val="Domylnaczcionkaakapitu"/>
    <w:uiPriority w:val="99"/>
    <w:semiHidden/>
    <w:unhideWhenUsed/>
    <w:rsid w:val="00D87A69"/>
    <w:rPr>
      <w:color w:val="605E5C"/>
      <w:shd w:val="clear" w:color="auto" w:fill="E1DFDD"/>
    </w:rPr>
  </w:style>
  <w:style w:type="character" w:styleId="Nierozpoznanawzmianka">
    <w:name w:val="Unresolved Mention"/>
    <w:basedOn w:val="Domylnaczcionkaakapitu"/>
    <w:uiPriority w:val="99"/>
    <w:semiHidden/>
    <w:unhideWhenUsed/>
    <w:rsid w:val="00C0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0e52a87e-fa0e-4867-9149-5c43122db7fb"/>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92A580B4-B201-48DE-8666-5F58D994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36</TotalTime>
  <Pages>6</Pages>
  <Words>566</Words>
  <Characters>3464</Characters>
  <Application>Microsoft Office Word</Application>
  <DocSecurity>0</DocSecurity>
  <PresentationFormat>Microsoft Word 11.0</PresentationFormat>
  <Lines>28</Lines>
  <Paragraphs>8</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Monika Ostrowska</cp:lastModifiedBy>
  <cp:revision>7</cp:revision>
  <cp:lastPrinted>2024-05-02T12:02:00Z</cp:lastPrinted>
  <dcterms:created xsi:type="dcterms:W3CDTF">2024-05-09T14:15:00Z</dcterms:created>
  <dcterms:modified xsi:type="dcterms:W3CDTF">2024-05-21T12:03:00Z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f4cdc456-5864-460f-beda-883d23b78bbb_Enabled">
    <vt:lpwstr>true</vt:lpwstr>
  </property>
  <property fmtid="{D5CDD505-2E9C-101B-9397-08002B2CF9AE}" pid="16" name="MSIP_Label_f4cdc456-5864-460f-beda-883d23b78bbb_SetDate">
    <vt:lpwstr>2023-04-28T13:39:27Z</vt:lpwstr>
  </property>
  <property fmtid="{D5CDD505-2E9C-101B-9397-08002B2CF9AE}" pid="17" name="MSIP_Label_f4cdc456-5864-460f-beda-883d23b78bbb_Method">
    <vt:lpwstr>Privileged</vt:lpwstr>
  </property>
  <property fmtid="{D5CDD505-2E9C-101B-9397-08002B2CF9AE}" pid="18" name="MSIP_Label_f4cdc456-5864-460f-beda-883d23b78bbb_Name">
    <vt:lpwstr>Publicly Available</vt:lpwstr>
  </property>
  <property fmtid="{D5CDD505-2E9C-101B-9397-08002B2CF9AE}" pid="19" name="MSIP_Label_f4cdc456-5864-460f-beda-883d23b78bbb_SiteId">
    <vt:lpwstr>b24c8b06-522c-46fe-9080-70926f8dddb1</vt:lpwstr>
  </property>
  <property fmtid="{D5CDD505-2E9C-101B-9397-08002B2CF9AE}" pid="20" name="MSIP_Label_f4cdc456-5864-460f-beda-883d23b78bbb_ActionId">
    <vt:lpwstr>f712ca04-4f72-45dd-9af8-71874146ca2b</vt:lpwstr>
  </property>
  <property fmtid="{D5CDD505-2E9C-101B-9397-08002B2CF9AE}" pid="21" name="MSIP_Label_f4cdc456-5864-460f-beda-883d23b78bbb_ContentBits">
    <vt:lpwstr>0</vt:lpwstr>
  </property>
</Properties>
</file>