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37B3" w14:textId="77777777" w:rsidR="00ED5374" w:rsidRDefault="00ED5374" w:rsidP="001C5CC2">
      <w:pPr>
        <w:spacing w:after="120"/>
        <w:ind w:right="28"/>
        <w:jc w:val="center"/>
        <w:rPr>
          <w:rFonts w:ascii="Verdana" w:hAnsi="Verdana" w:cs="Arial"/>
          <w:b/>
          <w:color w:val="002060"/>
          <w:sz w:val="36"/>
          <w:szCs w:val="36"/>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9E6BC4">
            <w:pPr>
              <w:shd w:val="clear" w:color="auto" w:fill="FFFFFF"/>
              <w:spacing w:after="120"/>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9E6BC4">
            <w:pPr>
              <w:shd w:val="clear" w:color="auto" w:fill="FFFFFF"/>
              <w:spacing w:after="120"/>
              <w:ind w:right="-77"/>
              <w:jc w:val="left"/>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9E6BC4">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9E6BC4">
            <w:pPr>
              <w:shd w:val="clear" w:color="auto" w:fill="FFFFFF"/>
              <w:spacing w:after="120"/>
              <w:ind w:right="-77"/>
              <w:jc w:val="left"/>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9E6BC4">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2C7E16">
            <w:pPr>
              <w:shd w:val="clear" w:color="auto" w:fill="FFFFFF"/>
              <w:spacing w:after="120"/>
              <w:ind w:right="-77"/>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2C7E16">
            <w:pPr>
              <w:shd w:val="clear" w:color="auto" w:fill="FFFFFF"/>
              <w:spacing w:after="120"/>
              <w:ind w:right="-77"/>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9E6BC4">
            <w:pPr>
              <w:shd w:val="clear" w:color="auto" w:fill="FFFFFF"/>
              <w:ind w:right="-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9E6BC4">
            <w:pPr>
              <w:shd w:val="clear" w:color="auto" w:fill="FFFFFF"/>
              <w:ind w:right="-155"/>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9E6BC4">
            <w:pPr>
              <w:shd w:val="clear" w:color="auto" w:fill="FFFFFF"/>
              <w:ind w:right="-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9E6BC4">
            <w:pPr>
              <w:shd w:val="clear" w:color="auto" w:fill="FFFFFF"/>
              <w:ind w:right="-155"/>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9E6BC4">
            <w:pPr>
              <w:shd w:val="clear" w:color="auto" w:fill="FFFFFF"/>
              <w:ind w:right="-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9E6BC4">
            <w:pPr>
              <w:shd w:val="clear" w:color="auto" w:fill="FFFFFF"/>
              <w:ind w:right="-155"/>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5B0830D7" w:rsidR="007967A9" w:rsidRPr="005E466D" w:rsidRDefault="007967A9" w:rsidP="009E6BC4">
            <w:pPr>
              <w:shd w:val="clear" w:color="auto" w:fill="FFFFFF"/>
              <w:ind w:right="-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9E6BC4">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E6BC4" w:rsidP="002C7E16">
            <w:pPr>
              <w:spacing w:after="120"/>
              <w:ind w:right="-93"/>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E6BC4" w:rsidP="002C7E16">
            <w:pPr>
              <w:shd w:val="clear" w:color="auto" w:fill="FFFFFF"/>
              <w:spacing w:after="0"/>
              <w:ind w:right="-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9E6BC4">
            <w:pPr>
              <w:shd w:val="clear" w:color="auto" w:fill="FFFFFF"/>
              <w:ind w:right="-108"/>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9E6BC4">
            <w:pPr>
              <w:shd w:val="clear" w:color="auto" w:fill="FFFFFF"/>
              <w:ind w:right="-77"/>
              <w:jc w:val="left"/>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9E6BC4">
            <w:pPr>
              <w:shd w:val="clear" w:color="auto" w:fill="FFFFFF"/>
              <w:ind w:right="-108"/>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9E6BC4">
            <w:pPr>
              <w:shd w:val="clear" w:color="auto" w:fill="FFFFFF"/>
              <w:ind w:right="-993"/>
              <w:jc w:val="left"/>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9E6BC4">
            <w:pPr>
              <w:shd w:val="clear" w:color="auto" w:fill="FFFFFF"/>
              <w:ind w:right="-108"/>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9E6BC4">
            <w:pPr>
              <w:shd w:val="clear" w:color="auto" w:fill="FFFFFF"/>
              <w:ind w:right="-77"/>
              <w:jc w:val="left"/>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9E6BC4">
            <w:pPr>
              <w:shd w:val="clear" w:color="auto" w:fill="FFFFFF"/>
              <w:spacing w:after="120"/>
              <w:ind w:right="-108"/>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9E6BC4">
            <w:pPr>
              <w:shd w:val="clear" w:color="auto" w:fill="FFFFFF"/>
              <w:spacing w:after="120"/>
              <w:ind w:right="-77"/>
              <w:jc w:val="left"/>
              <w:rPr>
                <w:rFonts w:ascii="Verdana" w:hAnsi="Verdana" w:cs="Arial"/>
                <w:b/>
                <w:color w:val="002060"/>
                <w:sz w:val="20"/>
                <w:lang w:val="fr-BE"/>
              </w:rPr>
            </w:pPr>
            <w:bookmarkStart w:id="0" w:name="_GoBack"/>
            <w:bookmarkEnd w:id="0"/>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64468D7B"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2C7E16">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01AE9EAD"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2C7E16">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9E6BC4">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E16"/>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C8E"/>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BC4"/>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374"/>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2735A-E8D6-4AEB-AB36-DF9A2285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410</Words>
  <Characters>2528</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Marta Koziarz</cp:lastModifiedBy>
  <cp:revision>5</cp:revision>
  <cp:lastPrinted>2018-03-16T17:29:00Z</cp:lastPrinted>
  <dcterms:created xsi:type="dcterms:W3CDTF">2018-10-31T10:25:00Z</dcterms:created>
  <dcterms:modified xsi:type="dcterms:W3CDTF">2018-10-31T10:32:00Z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