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4C6338CA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days: ………………….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750D76">
            <w:pPr>
              <w:ind w:right="-14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750D76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750D76">
            <w:pPr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750D76">
            <w:pPr>
              <w:ind w:right="-77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750D76">
            <w:pPr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750D76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750D76">
            <w:pPr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750D76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6059B13E" w:rsidR="00887CE1" w:rsidRPr="00A9211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750D76">
            <w:pPr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750D76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750D76">
            <w:pPr>
              <w:ind w:right="-10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750D76">
            <w:pPr>
              <w:ind w:right="-77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750D76">
            <w:pPr>
              <w:ind w:right="-10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750D76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750D7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F" w14:textId="6BF1837E" w:rsidR="00377526" w:rsidRPr="00A9211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750D76">
            <w:pPr>
              <w:ind w:right="-14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750D76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750D76">
            <w:pPr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750D76">
            <w:pPr>
              <w:ind w:right="-77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750D76">
            <w:pPr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750D76">
            <w:pPr>
              <w:ind w:right="-77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750D76">
            <w:pPr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C46A6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C46A6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A9211A" w:rsidRDefault="00967A21" w:rsidP="00967A21">
      <w:pPr>
        <w:pStyle w:val="Text4"/>
        <w:pBdr>
          <w:bottom w:val="single" w:sz="6" w:space="1" w:color="auto"/>
        </w:pBdr>
        <w:ind w:left="0"/>
        <w:rPr>
          <w:sz w:val="16"/>
          <w:szCs w:val="16"/>
          <w:lang w:val="en-GB"/>
        </w:rPr>
      </w:pPr>
    </w:p>
    <w:p w14:paraId="5D72C597" w14:textId="7B0B516E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211A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A9211A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30DC1440" w14:textId="77777777" w:rsidR="00001F98" w:rsidRDefault="00001F98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655EAADF" w:rsidR="008F1CA2" w:rsidRPr="00815EA1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A9211A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04686B4D" w:rsidR="00F550D9" w:rsidRPr="007B3F1B" w:rsidRDefault="00F550D9" w:rsidP="008365C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4C007CEB" w:rsidR="00F550D9" w:rsidRPr="007B3F1B" w:rsidRDefault="00F550D9" w:rsidP="008365C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 w:rsidR="00750D76">
              <w:rPr>
                <w:rFonts w:ascii="Verdana" w:hAnsi="Verdana" w:cs="Calibri"/>
                <w:sz w:val="20"/>
                <w:lang w:val="en-GB"/>
              </w:rPr>
              <w:t xml:space="preserve"> and stamp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49C5138B" w:rsidR="00F550D9" w:rsidRPr="007B3F1B" w:rsidRDefault="00F550D9" w:rsidP="008365C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 w:rsidR="00750D76">
              <w:rPr>
                <w:rFonts w:ascii="Verdana" w:hAnsi="Verdana" w:cs="Calibri"/>
                <w:sz w:val="20"/>
                <w:lang w:val="en-GB"/>
              </w:rPr>
              <w:t xml:space="preserve"> and st</w:t>
            </w:r>
            <w:bookmarkStart w:id="0" w:name="_GoBack"/>
            <w:bookmarkEnd w:id="0"/>
            <w:r w:rsidR="00750D76">
              <w:rPr>
                <w:rFonts w:ascii="Verdana" w:hAnsi="Verdana" w:cs="Calibri"/>
                <w:sz w:val="20"/>
                <w:lang w:val="en-GB"/>
              </w:rPr>
              <w:t>amp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531D3180" w14:textId="2200EA79" w:rsidR="00EF398E" w:rsidRPr="008365C5" w:rsidRDefault="00EF398E" w:rsidP="008365C5">
      <w:pPr>
        <w:tabs>
          <w:tab w:val="left" w:pos="954"/>
        </w:tabs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8365C5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B08B470" w14:textId="74430D65" w:rsidR="007550F5" w:rsidRDefault="00D97FE7" w:rsidP="008365C5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5D0032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A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2CBF8DEC" w:rsidR="00AD66BB" w:rsidRPr="00A9211A" w:rsidRDefault="007967A9" w:rsidP="00A9211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2CBF8DEC" w:rsidR="00AD66BB" w:rsidRPr="00A9211A" w:rsidRDefault="007967A9" w:rsidP="00A9211A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E143C4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1F98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E9D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032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0D76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5EA1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5C5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11A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A65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CF760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3C4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529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2A76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D8D970-B5F0-4859-8D49-83595AC8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347</Words>
  <Characters>2190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2532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Marta Koziarz</cp:lastModifiedBy>
  <cp:revision>5</cp:revision>
  <cp:lastPrinted>2013-11-06T08:46:00Z</cp:lastPrinted>
  <dcterms:created xsi:type="dcterms:W3CDTF">2018-10-31T10:32:00Z</dcterms:created>
  <dcterms:modified xsi:type="dcterms:W3CDTF">2018-10-31T10:35:00Z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