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D68C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D68C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8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8C8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EFBA4-9E1F-4705-BE6D-1173779F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412</Words>
  <Characters>2553</Characters>
  <Application>Microsoft Office Word</Application>
  <DocSecurity>4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Jarosław Gąsior</cp:lastModifiedBy>
  <cp:revision>2</cp:revision>
  <cp:lastPrinted>2013-11-06T08:46:00Z</cp:lastPrinted>
  <dcterms:created xsi:type="dcterms:W3CDTF">2015-09-08T06:25:00Z</dcterms:created>
  <dcterms:modified xsi:type="dcterms:W3CDTF">2015-09-08T06:25:00Z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